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E704C" w14:textId="77777777" w:rsidR="0091266B" w:rsidRPr="008C3C96" w:rsidRDefault="0091266B">
      <w:pPr>
        <w:widowControl/>
        <w:suppressAutoHyphens w:val="0"/>
        <w:spacing w:after="120"/>
        <w:ind w:right="-428"/>
        <w:jc w:val="right"/>
        <w:textAlignment w:val="auto"/>
        <w:rPr>
          <w:rFonts w:ascii="Times New Roman" w:hAnsi="Times New Roman" w:cs="Times New Roman"/>
          <w:b/>
        </w:rPr>
      </w:pPr>
      <w:r w:rsidRPr="008C3C96">
        <w:rPr>
          <w:rFonts w:ascii="Times New Roman" w:hAnsi="Times New Roman" w:cs="Times New Roman"/>
        </w:rPr>
        <w:t>Załącznik 9</w:t>
      </w:r>
    </w:p>
    <w:p w14:paraId="4CD6F2C5" w14:textId="77777777" w:rsidR="0091266B" w:rsidRPr="008C3C96" w:rsidRDefault="0091266B">
      <w:pPr>
        <w:widowControl/>
        <w:suppressAutoHyphens w:val="0"/>
        <w:spacing w:after="120"/>
        <w:ind w:right="-428"/>
        <w:jc w:val="center"/>
        <w:textAlignment w:val="auto"/>
        <w:rPr>
          <w:rFonts w:ascii="Times New Roman" w:hAnsi="Times New Roman" w:cs="Times New Roman"/>
          <w:i/>
          <w:sz w:val="22"/>
        </w:rPr>
      </w:pPr>
      <w:r w:rsidRPr="008C3C96">
        <w:rPr>
          <w:rFonts w:ascii="Times New Roman" w:hAnsi="Times New Roman" w:cs="Times New Roman"/>
          <w:b/>
        </w:rPr>
        <w:t>ANKIETA WSTĘPNA</w:t>
      </w:r>
    </w:p>
    <w:p w14:paraId="6D2C3D44" w14:textId="77777777" w:rsidR="0091266B" w:rsidRPr="008C3C96" w:rsidRDefault="0091266B">
      <w:pPr>
        <w:widowControl/>
        <w:suppressAutoHyphens w:val="0"/>
        <w:spacing w:after="120"/>
        <w:ind w:right="-428"/>
        <w:jc w:val="both"/>
        <w:textAlignment w:val="auto"/>
        <w:rPr>
          <w:rFonts w:ascii="Times New Roman" w:hAnsi="Times New Roman" w:cs="Times New Roman"/>
          <w:i/>
          <w:sz w:val="22"/>
        </w:rPr>
      </w:pPr>
      <w:r w:rsidRPr="008C3C96">
        <w:rPr>
          <w:rFonts w:ascii="Times New Roman" w:hAnsi="Times New Roman" w:cs="Times New Roman"/>
          <w:i/>
          <w:sz w:val="22"/>
        </w:rPr>
        <w:t>Prosimy uprzejmie o uważne wypełnienie ankiety wstępnej. Podane informacje będą przydatne przy planowaniu Pani/Pana rehabilitacji, a także przy ocenie jej efektów (porównanie ich z informacjami podanymi na zakończenie Projektu). Szczególnie ważne jest ustalenie głównego problemu zdrowotnego, jaki wymaga rehabilitacji oraz związanych z nim dolegliwości i utrudnień w codziennym funkcjonowaniu.</w:t>
      </w:r>
    </w:p>
    <w:p w14:paraId="55374167" w14:textId="77777777" w:rsidR="0091266B" w:rsidRPr="008C3C96" w:rsidRDefault="0091266B">
      <w:pPr>
        <w:widowControl/>
        <w:suppressAutoHyphens w:val="0"/>
        <w:spacing w:after="120"/>
        <w:ind w:right="-428"/>
        <w:jc w:val="both"/>
        <w:textAlignment w:val="auto"/>
        <w:rPr>
          <w:rFonts w:ascii="Times New Roman" w:hAnsi="Times New Roman" w:cs="Times New Roman"/>
          <w:b/>
          <w:sz w:val="22"/>
          <w:szCs w:val="23"/>
        </w:rPr>
      </w:pPr>
    </w:p>
    <w:p w14:paraId="43D4F53E" w14:textId="77777777" w:rsidR="0091266B" w:rsidRPr="008C3C96" w:rsidRDefault="0091266B">
      <w:pPr>
        <w:widowControl/>
        <w:suppressAutoHyphens w:val="0"/>
        <w:ind w:right="-425"/>
        <w:jc w:val="both"/>
        <w:textAlignment w:val="auto"/>
        <w:rPr>
          <w:rFonts w:ascii="Times New Roman" w:hAnsi="Times New Roman" w:cs="Times New Roman"/>
          <w:b/>
          <w:sz w:val="22"/>
          <w:szCs w:val="23"/>
        </w:rPr>
      </w:pPr>
      <w:r w:rsidRPr="008C3C96">
        <w:rPr>
          <w:rFonts w:ascii="Times New Roman" w:hAnsi="Times New Roman" w:cs="Times New Roman"/>
          <w:b/>
          <w:sz w:val="22"/>
          <w:szCs w:val="23"/>
        </w:rPr>
        <w:t>1. Imię i nazwisko uczestnika:</w:t>
      </w:r>
      <w:r w:rsidRPr="008C3C96">
        <w:rPr>
          <w:rFonts w:ascii="Times New Roman" w:hAnsi="Times New Roman" w:cs="Times New Roman"/>
          <w:sz w:val="22"/>
          <w:szCs w:val="23"/>
        </w:rPr>
        <w:t xml:space="preserve"> ……….……………………………………………… </w:t>
      </w:r>
      <w:r w:rsidRPr="008C3C96">
        <w:rPr>
          <w:rFonts w:ascii="Times New Roman" w:hAnsi="Times New Roman" w:cs="Times New Roman"/>
          <w:b/>
          <w:sz w:val="22"/>
          <w:szCs w:val="23"/>
        </w:rPr>
        <w:t>2. Wiek</w:t>
      </w:r>
      <w:r w:rsidRPr="008C3C96">
        <w:rPr>
          <w:rFonts w:ascii="Times New Roman" w:hAnsi="Times New Roman" w:cs="Times New Roman"/>
          <w:sz w:val="22"/>
          <w:szCs w:val="23"/>
        </w:rPr>
        <w:t xml:space="preserve"> …….…….</w:t>
      </w:r>
    </w:p>
    <w:p w14:paraId="5BD129C8" w14:textId="77777777" w:rsidR="0091266B" w:rsidRPr="008C3C96" w:rsidRDefault="0091266B">
      <w:pPr>
        <w:widowControl/>
        <w:suppressAutoHyphens w:val="0"/>
        <w:ind w:right="-425"/>
        <w:jc w:val="both"/>
        <w:textAlignment w:val="auto"/>
        <w:rPr>
          <w:rFonts w:ascii="Times New Roman" w:hAnsi="Times New Roman" w:cs="Times New Roman"/>
          <w:sz w:val="22"/>
          <w:szCs w:val="23"/>
        </w:rPr>
      </w:pPr>
      <w:r w:rsidRPr="008C3C96">
        <w:rPr>
          <w:rFonts w:ascii="Times New Roman" w:hAnsi="Times New Roman" w:cs="Times New Roman"/>
          <w:b/>
          <w:sz w:val="22"/>
          <w:szCs w:val="23"/>
        </w:rPr>
        <w:t>3.</w:t>
      </w:r>
      <w:r w:rsidRPr="008C3C96">
        <w:rPr>
          <w:rFonts w:ascii="Times New Roman" w:hAnsi="Times New Roman" w:cs="Times New Roman"/>
          <w:sz w:val="22"/>
          <w:szCs w:val="23"/>
        </w:rPr>
        <w:t xml:space="preserve"> Jestem osobą *</w:t>
      </w:r>
      <w:r w:rsidRPr="008C3C96">
        <w:rPr>
          <w:rFonts w:ascii="Times New Roman" w:hAnsi="Times New Roman" w:cs="Times New Roman"/>
          <w:sz w:val="22"/>
          <w:szCs w:val="23"/>
          <w:vertAlign w:val="superscript"/>
        </w:rPr>
        <w:t>)</w:t>
      </w:r>
      <w:r w:rsidRPr="008C3C96">
        <w:rPr>
          <w:rFonts w:ascii="Times New Roman" w:hAnsi="Times New Roman" w:cs="Times New Roman"/>
          <w:sz w:val="22"/>
          <w:szCs w:val="23"/>
        </w:rPr>
        <w:t xml:space="preserve">: </w:t>
      </w:r>
      <w:r w:rsidRPr="008C3C96">
        <w:rPr>
          <w:rFonts w:ascii="Times New Roman" w:hAnsi="Times New Roman" w:cs="Times New Roman"/>
          <w:sz w:val="22"/>
          <w:szCs w:val="23"/>
        </w:rPr>
        <w:tab/>
      </w:r>
      <w:r w:rsidRPr="008C3C96">
        <w:rPr>
          <w:rFonts w:ascii="Times New Roman" w:hAnsi="Times New Roman" w:cs="Times New Roman"/>
          <w:sz w:val="36"/>
          <w:szCs w:val="23"/>
        </w:rPr>
        <w:t>□</w:t>
      </w:r>
      <w:r w:rsidRPr="008C3C96">
        <w:rPr>
          <w:rFonts w:ascii="Times New Roman" w:hAnsi="Times New Roman" w:cs="Times New Roman"/>
          <w:sz w:val="22"/>
          <w:szCs w:val="23"/>
        </w:rPr>
        <w:t xml:space="preserve"> pracującą    (wykonywana praca: …………………………………………….)</w:t>
      </w:r>
    </w:p>
    <w:p w14:paraId="023CCAD5" w14:textId="77777777" w:rsidR="0091266B" w:rsidRPr="008C3C96" w:rsidRDefault="0091266B">
      <w:pPr>
        <w:widowControl/>
        <w:suppressAutoHyphens w:val="0"/>
        <w:spacing w:after="120"/>
        <w:ind w:right="-425"/>
        <w:jc w:val="both"/>
        <w:textAlignment w:val="auto"/>
        <w:rPr>
          <w:rFonts w:ascii="Times New Roman" w:hAnsi="Times New Roman" w:cs="Times New Roman"/>
          <w:b/>
          <w:sz w:val="22"/>
          <w:szCs w:val="23"/>
        </w:rPr>
      </w:pPr>
      <w:r w:rsidRPr="008C3C96">
        <w:rPr>
          <w:rFonts w:ascii="Times New Roman" w:hAnsi="Times New Roman" w:cs="Times New Roman"/>
          <w:sz w:val="22"/>
          <w:szCs w:val="23"/>
        </w:rPr>
        <w:tab/>
      </w:r>
      <w:r w:rsidRPr="008C3C96">
        <w:rPr>
          <w:rFonts w:ascii="Times New Roman" w:hAnsi="Times New Roman" w:cs="Times New Roman"/>
          <w:sz w:val="22"/>
          <w:szCs w:val="23"/>
        </w:rPr>
        <w:tab/>
      </w:r>
      <w:r w:rsidRPr="008C3C96">
        <w:rPr>
          <w:rFonts w:ascii="Times New Roman" w:hAnsi="Times New Roman" w:cs="Times New Roman"/>
          <w:sz w:val="22"/>
          <w:szCs w:val="23"/>
        </w:rPr>
        <w:tab/>
      </w:r>
      <w:r w:rsidRPr="008C3C96">
        <w:rPr>
          <w:rFonts w:ascii="Times New Roman" w:hAnsi="Times New Roman" w:cs="Times New Roman"/>
          <w:sz w:val="36"/>
          <w:szCs w:val="23"/>
        </w:rPr>
        <w:t>□</w:t>
      </w:r>
      <w:r w:rsidRPr="008C3C96">
        <w:rPr>
          <w:rFonts w:ascii="Times New Roman" w:hAnsi="Times New Roman" w:cs="Times New Roman"/>
          <w:sz w:val="22"/>
          <w:szCs w:val="23"/>
        </w:rPr>
        <w:t xml:space="preserve"> bezrobotną  (od jak dawna? – w latach: ……………)</w:t>
      </w:r>
    </w:p>
    <w:tbl>
      <w:tblPr>
        <w:tblW w:w="0" w:type="auto"/>
        <w:tblInd w:w="-51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632"/>
        <w:gridCol w:w="3948"/>
      </w:tblGrid>
      <w:tr w:rsidR="0091266B" w:rsidRPr="008C3C96" w14:paraId="2F8763A4" w14:textId="77777777">
        <w:trPr>
          <w:cantSplit/>
        </w:trPr>
        <w:tc>
          <w:tcPr>
            <w:tcW w:w="5632" w:type="dxa"/>
          </w:tcPr>
          <w:p w14:paraId="713DF371" w14:textId="77777777" w:rsidR="0091266B" w:rsidRPr="008C3C96" w:rsidRDefault="0091266B">
            <w:pPr>
              <w:widowControl/>
              <w:suppressAutoHyphens w:val="0"/>
              <w:spacing w:after="120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b/>
                <w:sz w:val="22"/>
                <w:szCs w:val="23"/>
              </w:rPr>
              <w:t>4.  Aktualne dolegliwości</w:t>
            </w: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.</w:t>
            </w:r>
          </w:p>
          <w:p w14:paraId="70B11A61" w14:textId="77777777" w:rsidR="0091266B" w:rsidRPr="008C3C96" w:rsidRDefault="0091266B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i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 xml:space="preserve"> </w:t>
            </w:r>
            <w:r w:rsidRPr="008C3C96">
              <w:rPr>
                <w:rFonts w:ascii="Times New Roman" w:hAnsi="Times New Roman" w:cs="Times New Roman"/>
                <w:i/>
                <w:sz w:val="20"/>
                <w:szCs w:val="23"/>
              </w:rPr>
              <w:t xml:space="preserve">Proszę o podanie miejsca, w którym zlokalizowane są Pani/Pana </w:t>
            </w:r>
            <w:r w:rsidRPr="008C3C96">
              <w:rPr>
                <w:rFonts w:ascii="Times New Roman" w:hAnsi="Times New Roman" w:cs="Times New Roman"/>
                <w:b/>
                <w:i/>
                <w:sz w:val="20"/>
                <w:szCs w:val="23"/>
                <w:u w:val="single"/>
              </w:rPr>
              <w:t>główne</w:t>
            </w:r>
            <w:r w:rsidRPr="008C3C96">
              <w:rPr>
                <w:rFonts w:ascii="Times New Roman" w:hAnsi="Times New Roman" w:cs="Times New Roman"/>
                <w:i/>
                <w:sz w:val="20"/>
                <w:szCs w:val="23"/>
              </w:rPr>
              <w:t xml:space="preserve"> dolegliwości, z jakimi zgłosiła się Pani/Pan na rehabilitację w ramach Projektu (jeśli jest więcej takich miejsc, proszę zaznaczyć </w:t>
            </w:r>
            <w:r w:rsidRPr="008C3C96">
              <w:rPr>
                <w:rFonts w:ascii="Times New Roman" w:hAnsi="Times New Roman" w:cs="Times New Roman"/>
                <w:b/>
                <w:i/>
                <w:sz w:val="20"/>
                <w:szCs w:val="23"/>
                <w:u w:val="single"/>
              </w:rPr>
              <w:t>maksymalnie dwa najważniejsze</w:t>
            </w:r>
            <w:r w:rsidRPr="008C3C96">
              <w:rPr>
                <w:rFonts w:ascii="Times New Roman" w:hAnsi="Times New Roman" w:cs="Times New Roman"/>
                <w:i/>
                <w:sz w:val="20"/>
                <w:szCs w:val="23"/>
              </w:rPr>
              <w:t xml:space="preserve">). </w:t>
            </w:r>
          </w:p>
          <w:p w14:paraId="554DF465" w14:textId="77777777" w:rsidR="0091266B" w:rsidRPr="008C3C96" w:rsidRDefault="0091266B">
            <w:pPr>
              <w:widowControl/>
              <w:suppressAutoHyphens w:val="0"/>
              <w:spacing w:after="120"/>
              <w:jc w:val="both"/>
              <w:textAlignment w:val="auto"/>
            </w:pPr>
            <w:r w:rsidRPr="008C3C96">
              <w:rPr>
                <w:rFonts w:ascii="Times New Roman" w:hAnsi="Times New Roman" w:cs="Times New Roman"/>
                <w:i/>
                <w:sz w:val="20"/>
                <w:szCs w:val="23"/>
              </w:rPr>
              <w:t>Proszę również zaznaczyć te miejsca na rysunku obok.</w:t>
            </w:r>
          </w:p>
        </w:tc>
        <w:tc>
          <w:tcPr>
            <w:tcW w:w="3948" w:type="dxa"/>
            <w:vMerge w:val="restart"/>
          </w:tcPr>
          <w:p w14:paraId="2AA5BBF5" w14:textId="77777777" w:rsidR="0091266B" w:rsidRPr="008C3C96" w:rsidRDefault="0091266B">
            <w:pPr>
              <w:widowControl/>
              <w:suppressAutoHyphens w:val="0"/>
              <w:snapToGrid w:val="0"/>
              <w:jc w:val="both"/>
              <w:textAlignment w:val="auto"/>
            </w:pPr>
          </w:p>
          <w:p w14:paraId="332863BF" w14:textId="77777777" w:rsidR="0091266B" w:rsidRPr="008C3C96" w:rsidRDefault="00795BFD">
            <w:pPr>
              <w:widowControl/>
              <w:suppressAutoHyphens w:val="0"/>
              <w:jc w:val="both"/>
              <w:textAlignment w:val="auto"/>
            </w:pPr>
            <w:r>
              <w:rPr>
                <w:noProof/>
                <w:lang w:eastAsia="pl-PL"/>
              </w:rPr>
              <w:drawing>
                <wp:inline distT="0" distB="0" distL="0" distR="0" wp14:anchorId="3C83F8B3" wp14:editId="2DE8C458">
                  <wp:extent cx="1238250" cy="2286000"/>
                  <wp:effectExtent l="1905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5C12B39" wp14:editId="6EA41FF1">
                  <wp:extent cx="1152525" cy="22860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66B" w:rsidRPr="008C3C96" w14:paraId="26C3CDEE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32" w:type="dxa"/>
          </w:tcPr>
          <w:p w14:paraId="78064877" w14:textId="77777777" w:rsidR="0091266B" w:rsidRPr="008C3C96" w:rsidRDefault="0091266B">
            <w:pPr>
              <w:widowControl/>
              <w:suppressAutoHyphens w:val="0"/>
              <w:spacing w:after="120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b/>
                <w:sz w:val="22"/>
                <w:szCs w:val="23"/>
              </w:rPr>
              <w:t>Miejsce</w:t>
            </w: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 xml:space="preserve"> moich dolegliwości: ………………………………</w:t>
            </w:r>
          </w:p>
          <w:p w14:paraId="2416FEC9" w14:textId="77777777" w:rsidR="0091266B" w:rsidRPr="008C3C96" w:rsidRDefault="0091266B">
            <w:pPr>
              <w:widowControl/>
              <w:suppressAutoHyphens w:val="0"/>
              <w:spacing w:after="120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………………………………………………………………</w:t>
            </w:r>
          </w:p>
        </w:tc>
        <w:tc>
          <w:tcPr>
            <w:tcW w:w="3948" w:type="dxa"/>
            <w:vMerge/>
          </w:tcPr>
          <w:p w14:paraId="21391ABF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</w:tr>
      <w:tr w:rsidR="0091266B" w:rsidRPr="008C3C96" w14:paraId="3705A474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32" w:type="dxa"/>
          </w:tcPr>
          <w:p w14:paraId="40BFF44F" w14:textId="77777777" w:rsidR="0091266B" w:rsidRPr="008C3C96" w:rsidRDefault="0091266B">
            <w:pPr>
              <w:widowControl/>
              <w:suppressAutoHyphens w:val="0"/>
              <w:spacing w:after="120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b/>
                <w:sz w:val="22"/>
                <w:szCs w:val="23"/>
              </w:rPr>
              <w:t>Czas trwania</w:t>
            </w: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 xml:space="preserve"> dolegliwości: …….……… miesięcy/lat *</w:t>
            </w:r>
            <w:r w:rsidRPr="008C3C96">
              <w:rPr>
                <w:rFonts w:ascii="Times New Roman" w:hAnsi="Times New Roman" w:cs="Times New Roman"/>
                <w:sz w:val="22"/>
                <w:szCs w:val="23"/>
                <w:vertAlign w:val="superscript"/>
              </w:rPr>
              <w:t>)</w:t>
            </w:r>
          </w:p>
        </w:tc>
        <w:tc>
          <w:tcPr>
            <w:tcW w:w="3948" w:type="dxa"/>
            <w:vMerge/>
          </w:tcPr>
          <w:p w14:paraId="1F0C542A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</w:tr>
      <w:tr w:rsidR="0091266B" w:rsidRPr="008C3C96" w14:paraId="234812D8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32" w:type="dxa"/>
          </w:tcPr>
          <w:p w14:paraId="6E82BDC5" w14:textId="77777777" w:rsidR="0091266B" w:rsidRPr="008C3C96" w:rsidRDefault="0091266B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i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b/>
                <w:sz w:val="22"/>
                <w:szCs w:val="23"/>
              </w:rPr>
              <w:t>Nasilenie</w:t>
            </w: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 xml:space="preserve"> dolegliwości. </w:t>
            </w:r>
          </w:p>
          <w:p w14:paraId="28B72149" w14:textId="77777777" w:rsidR="0091266B" w:rsidRPr="008C3C96" w:rsidRDefault="0091266B">
            <w:pPr>
              <w:widowControl/>
              <w:suppressAutoHyphens w:val="0"/>
              <w:textAlignment w:val="auto"/>
            </w:pPr>
            <w:r w:rsidRPr="008C3C96">
              <w:rPr>
                <w:rFonts w:ascii="Times New Roman" w:hAnsi="Times New Roman" w:cs="Times New Roman"/>
                <w:i/>
                <w:sz w:val="20"/>
                <w:szCs w:val="23"/>
              </w:rPr>
              <w:t>Proszę zaznaczyć/podać  intensywność bólu używając umownej skali 0-10, gdzie 0 to brak bólu a 10 to ból nie do wytrzymania:</w:t>
            </w:r>
          </w:p>
          <w:p w14:paraId="1484A498" w14:textId="77777777" w:rsidR="0091266B" w:rsidRPr="008C3C96" w:rsidRDefault="00795BFD">
            <w:pPr>
              <w:widowControl/>
              <w:suppressAutoHyphens w:val="0"/>
              <w:ind w:left="-142" w:right="-127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3"/>
                <w:lang w:eastAsia="pl-PL"/>
              </w:rPr>
              <w:drawing>
                <wp:inline distT="0" distB="0" distL="0" distR="0" wp14:anchorId="296A5285" wp14:editId="6EEC766E">
                  <wp:extent cx="3562350" cy="314325"/>
                  <wp:effectExtent l="1905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  <w:vMerge/>
          </w:tcPr>
          <w:p w14:paraId="3FAB221A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</w:tr>
    </w:tbl>
    <w:p w14:paraId="1F07A251" w14:textId="77777777" w:rsidR="0091266B" w:rsidRPr="008C3C96" w:rsidRDefault="0091266B">
      <w:pPr>
        <w:widowControl/>
        <w:suppressAutoHyphens w:val="0"/>
        <w:spacing w:before="120" w:after="120"/>
        <w:ind w:right="-425"/>
        <w:jc w:val="both"/>
        <w:textAlignment w:val="auto"/>
        <w:rPr>
          <w:rFonts w:ascii="Times New Roman" w:hAnsi="Times New Roman" w:cs="Times New Roman"/>
          <w:b/>
          <w:sz w:val="22"/>
          <w:szCs w:val="23"/>
        </w:rPr>
      </w:pPr>
    </w:p>
    <w:p w14:paraId="02EAB999" w14:textId="77777777" w:rsidR="0091266B" w:rsidRPr="008C3C96" w:rsidRDefault="0091266B">
      <w:pPr>
        <w:widowControl/>
        <w:suppressAutoHyphens w:val="0"/>
        <w:spacing w:before="120" w:after="120"/>
        <w:ind w:right="-425"/>
        <w:jc w:val="both"/>
        <w:textAlignment w:val="auto"/>
        <w:rPr>
          <w:rFonts w:ascii="Times New Roman" w:hAnsi="Times New Roman" w:cs="Times New Roman"/>
          <w:b/>
          <w:sz w:val="22"/>
          <w:szCs w:val="23"/>
        </w:rPr>
      </w:pPr>
      <w:r w:rsidRPr="008C3C96">
        <w:rPr>
          <w:rFonts w:ascii="Times New Roman" w:hAnsi="Times New Roman" w:cs="Times New Roman"/>
          <w:b/>
          <w:sz w:val="22"/>
          <w:szCs w:val="23"/>
        </w:rPr>
        <w:t>5.  Zaburzenia funkcji.</w:t>
      </w:r>
      <w:r w:rsidRPr="008C3C96">
        <w:rPr>
          <w:rFonts w:ascii="Times New Roman" w:hAnsi="Times New Roman" w:cs="Times New Roman"/>
          <w:sz w:val="22"/>
          <w:szCs w:val="23"/>
        </w:rPr>
        <w:t xml:space="preserve"> </w:t>
      </w:r>
      <w:r w:rsidRPr="008C3C96">
        <w:rPr>
          <w:rFonts w:ascii="Times New Roman" w:hAnsi="Times New Roman" w:cs="Times New Roman"/>
          <w:i/>
          <w:sz w:val="20"/>
          <w:szCs w:val="23"/>
        </w:rPr>
        <w:t>Poniższe pytanie pozwolą dowiedzieć się, jak choroba wpływa na Pani/Pana aktualną sprawność  funkcjonowania w życiu codziennym.</w:t>
      </w:r>
      <w:r w:rsidRPr="008C3C96">
        <w:rPr>
          <w:rFonts w:ascii="Times New Roman" w:hAnsi="Times New Roman" w:cs="Times New Roman"/>
          <w:sz w:val="20"/>
          <w:szCs w:val="23"/>
        </w:rPr>
        <w:t xml:space="preserve"> </w:t>
      </w:r>
    </w:p>
    <w:tbl>
      <w:tblPr>
        <w:tblW w:w="10167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3888"/>
        <w:gridCol w:w="442"/>
        <w:gridCol w:w="442"/>
        <w:gridCol w:w="446"/>
        <w:gridCol w:w="445"/>
        <w:gridCol w:w="445"/>
        <w:gridCol w:w="445"/>
        <w:gridCol w:w="445"/>
        <w:gridCol w:w="447"/>
        <w:gridCol w:w="447"/>
        <w:gridCol w:w="446"/>
        <w:gridCol w:w="446"/>
        <w:gridCol w:w="439"/>
        <w:gridCol w:w="944"/>
      </w:tblGrid>
      <w:tr w:rsidR="0091266B" w:rsidRPr="008C3C96" w14:paraId="5E237B7B" w14:textId="77777777">
        <w:tc>
          <w:tcPr>
            <w:tcW w:w="3888" w:type="dxa"/>
          </w:tcPr>
          <w:p w14:paraId="01DED098" w14:textId="77777777" w:rsidR="0091266B" w:rsidRPr="008C3C96" w:rsidRDefault="0091266B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b/>
                <w:sz w:val="22"/>
                <w:szCs w:val="23"/>
              </w:rPr>
              <w:t xml:space="preserve">Ubieranie się i dbanie o wygląd </w:t>
            </w:r>
          </w:p>
          <w:p w14:paraId="5BF4F890" w14:textId="77777777" w:rsidR="0091266B" w:rsidRPr="008C3C96" w:rsidRDefault="0091266B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 xml:space="preserve">Czy był(a) Pan/Pani w stanie: </w:t>
            </w:r>
          </w:p>
        </w:tc>
        <w:tc>
          <w:tcPr>
            <w:tcW w:w="1330" w:type="dxa"/>
            <w:gridSpan w:val="3"/>
          </w:tcPr>
          <w:p w14:paraId="5FF096A1" w14:textId="77777777" w:rsidR="0091266B" w:rsidRPr="008C3C96" w:rsidRDefault="0091266B">
            <w:pPr>
              <w:widowControl/>
              <w:suppressAutoHyphens w:val="0"/>
              <w:ind w:right="-17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Bez żadnej trudności</w:t>
            </w:r>
          </w:p>
        </w:tc>
        <w:tc>
          <w:tcPr>
            <w:tcW w:w="1335" w:type="dxa"/>
            <w:gridSpan w:val="3"/>
          </w:tcPr>
          <w:p w14:paraId="2BCF8D62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pewną trudnością</w:t>
            </w:r>
          </w:p>
        </w:tc>
        <w:tc>
          <w:tcPr>
            <w:tcW w:w="1339" w:type="dxa"/>
            <w:gridSpan w:val="3"/>
          </w:tcPr>
          <w:p w14:paraId="546FBBD9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dużą trudnością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14:paraId="5D86461A" w14:textId="77777777" w:rsidR="0091266B" w:rsidRPr="008C3C96" w:rsidRDefault="0091266B">
            <w:pPr>
              <w:widowControl/>
              <w:suppressAutoHyphens w:val="0"/>
              <w:ind w:right="-42"/>
              <w:jc w:val="center"/>
              <w:textAlignment w:val="auto"/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Niezdolny do zrobienia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</w:tcPr>
          <w:p w14:paraId="033C3E39" w14:textId="77777777" w:rsidR="0091266B" w:rsidRPr="008C3C96" w:rsidRDefault="0091266B">
            <w:pPr>
              <w:widowControl/>
              <w:suppressAutoHyphens w:val="0"/>
              <w:ind w:right="-42"/>
              <w:jc w:val="center"/>
              <w:textAlignment w:val="auto"/>
              <w:rPr>
                <w:rFonts w:ascii="Times New Roman" w:hAnsi="Times New Roman" w:cs="Times New Roman"/>
                <w:i/>
                <w:sz w:val="16"/>
                <w:szCs w:val="23"/>
              </w:rPr>
            </w:pPr>
            <w:r w:rsidRPr="008C3C96">
              <w:rPr>
                <w:rFonts w:ascii="Times New Roman" w:hAnsi="Times New Roman" w:cs="Times New Roman"/>
                <w:i/>
                <w:sz w:val="16"/>
                <w:szCs w:val="23"/>
              </w:rPr>
              <w:t>Punkty</w:t>
            </w:r>
          </w:p>
          <w:p w14:paraId="392BBDF7" w14:textId="77777777" w:rsidR="0091266B" w:rsidRPr="008C3C96" w:rsidRDefault="0091266B">
            <w:pPr>
              <w:widowControl/>
              <w:suppressAutoHyphens w:val="0"/>
              <w:ind w:right="-42"/>
              <w:jc w:val="center"/>
              <w:textAlignment w:val="auto"/>
              <w:rPr>
                <w:rFonts w:ascii="Times New Roman" w:hAnsi="Times New Roman" w:cs="Times New Roman"/>
                <w:sz w:val="18"/>
                <w:szCs w:val="23"/>
              </w:rPr>
            </w:pPr>
            <w:r w:rsidRPr="008C3C96">
              <w:rPr>
                <w:rFonts w:ascii="Times New Roman" w:hAnsi="Times New Roman" w:cs="Times New Roman"/>
                <w:i/>
                <w:sz w:val="16"/>
                <w:szCs w:val="23"/>
              </w:rPr>
              <w:t>(wypełnia realizator)</w:t>
            </w:r>
          </w:p>
        </w:tc>
      </w:tr>
      <w:tr w:rsidR="0091266B" w:rsidRPr="008C3C96" w14:paraId="18DE34FE" w14:textId="77777777">
        <w:trPr>
          <w:cantSplit/>
        </w:trPr>
        <w:tc>
          <w:tcPr>
            <w:tcW w:w="3888" w:type="dxa"/>
            <w:vMerge w:val="restart"/>
          </w:tcPr>
          <w:p w14:paraId="12450ADB" w14:textId="77777777" w:rsidR="0091266B" w:rsidRPr="008C3C96" w:rsidRDefault="0091266B">
            <w:pPr>
              <w:widowControl/>
              <w:suppressAutoHyphens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ubrać się samodzielnie, łącznie z zawiąza-niem sznurowadeł i zapięciem guzików?</w:t>
            </w:r>
          </w:p>
        </w:tc>
        <w:tc>
          <w:tcPr>
            <w:tcW w:w="442" w:type="dxa"/>
          </w:tcPr>
          <w:p w14:paraId="7DBE3FF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98AE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3141959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3C153A2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55BD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6C800C6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0767F2E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F5A8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48A073C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4E86CD3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AD59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17603D2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62169EFD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4ABED5CC" w14:textId="77777777">
        <w:trPr>
          <w:cantSplit/>
          <w:trHeight w:val="230"/>
        </w:trPr>
        <w:tc>
          <w:tcPr>
            <w:tcW w:w="3888" w:type="dxa"/>
            <w:vMerge/>
          </w:tcPr>
          <w:p w14:paraId="1FA3A906" w14:textId="77777777" w:rsidR="0091266B" w:rsidRPr="008C3C96" w:rsidRDefault="0091266B">
            <w:pPr>
              <w:widowControl/>
              <w:suppressAutoHyphens w:val="0"/>
              <w:snapToGrid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6498203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3B190AC4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</w:tr>
      <w:tr w:rsidR="0091266B" w:rsidRPr="008C3C96" w14:paraId="74F185F8" w14:textId="77777777">
        <w:tc>
          <w:tcPr>
            <w:tcW w:w="3888" w:type="dxa"/>
          </w:tcPr>
          <w:p w14:paraId="161CCFB9" w14:textId="77777777" w:rsidR="0091266B" w:rsidRPr="008C3C96" w:rsidRDefault="0091266B">
            <w:pPr>
              <w:widowControl/>
              <w:suppressAutoHyphens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umyć samodzielnie włosy?</w:t>
            </w:r>
          </w:p>
        </w:tc>
        <w:tc>
          <w:tcPr>
            <w:tcW w:w="442" w:type="dxa"/>
          </w:tcPr>
          <w:p w14:paraId="6A59B32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B2CA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0F2BABDA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196C86B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9D18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236741B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4B4FF8A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2A78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3EE110B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5B4A812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8FAF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0ED010F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5F26F77E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57651047" w14:textId="77777777">
        <w:tc>
          <w:tcPr>
            <w:tcW w:w="3888" w:type="dxa"/>
          </w:tcPr>
          <w:p w14:paraId="70AD7C31" w14:textId="77777777" w:rsidR="0091266B" w:rsidRPr="008C3C96" w:rsidRDefault="0091266B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4A8262C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07154E2F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</w:tr>
      <w:tr w:rsidR="0091266B" w:rsidRPr="008C3C96" w14:paraId="79497EB2" w14:textId="77777777">
        <w:tc>
          <w:tcPr>
            <w:tcW w:w="3888" w:type="dxa"/>
          </w:tcPr>
          <w:p w14:paraId="5B2E5E44" w14:textId="77777777" w:rsidR="0091266B" w:rsidRPr="008C3C96" w:rsidRDefault="0091266B">
            <w:pPr>
              <w:widowControl/>
              <w:suppressAutoHyphens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b/>
                <w:sz w:val="22"/>
                <w:szCs w:val="23"/>
              </w:rPr>
              <w:t>Wstawanie</w:t>
            </w:r>
          </w:p>
          <w:p w14:paraId="1CE334D1" w14:textId="77777777" w:rsidR="0091266B" w:rsidRPr="008C3C96" w:rsidRDefault="0091266B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 xml:space="preserve">Czy był(a) Pan/Pani w stanie: </w:t>
            </w:r>
          </w:p>
        </w:tc>
        <w:tc>
          <w:tcPr>
            <w:tcW w:w="1330" w:type="dxa"/>
            <w:gridSpan w:val="3"/>
          </w:tcPr>
          <w:p w14:paraId="536DEECC" w14:textId="77777777" w:rsidR="0091266B" w:rsidRPr="008C3C96" w:rsidRDefault="0091266B">
            <w:pPr>
              <w:widowControl/>
              <w:suppressAutoHyphens w:val="0"/>
              <w:ind w:right="-17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Bez żadnej trudności</w:t>
            </w:r>
          </w:p>
        </w:tc>
        <w:tc>
          <w:tcPr>
            <w:tcW w:w="1335" w:type="dxa"/>
            <w:gridSpan w:val="3"/>
          </w:tcPr>
          <w:p w14:paraId="3B6EDCC7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pewną trudnością</w:t>
            </w:r>
          </w:p>
        </w:tc>
        <w:tc>
          <w:tcPr>
            <w:tcW w:w="1339" w:type="dxa"/>
            <w:gridSpan w:val="3"/>
          </w:tcPr>
          <w:p w14:paraId="2718A1E0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dużą trudnością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14:paraId="7706D135" w14:textId="77777777" w:rsidR="0091266B" w:rsidRPr="008C3C96" w:rsidRDefault="0091266B">
            <w:pPr>
              <w:widowControl/>
              <w:suppressAutoHyphens w:val="0"/>
              <w:ind w:right="-42"/>
              <w:jc w:val="center"/>
              <w:textAlignment w:val="auto"/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Niezdolny do zrobienia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5B94DF5B" w14:textId="77777777" w:rsidR="0091266B" w:rsidRPr="008C3C96" w:rsidRDefault="0091266B">
            <w:pPr>
              <w:widowControl/>
              <w:suppressAutoHyphens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91266B" w:rsidRPr="008C3C96" w14:paraId="237DA9D8" w14:textId="77777777">
        <w:tc>
          <w:tcPr>
            <w:tcW w:w="3888" w:type="dxa"/>
          </w:tcPr>
          <w:p w14:paraId="138E6E4C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0"/>
              </w:rPr>
              <w:t>wstać z krzesła bez poręczy?</w:t>
            </w:r>
          </w:p>
        </w:tc>
        <w:tc>
          <w:tcPr>
            <w:tcW w:w="442" w:type="dxa"/>
          </w:tcPr>
          <w:p w14:paraId="5A2A285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B279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2A0AA15A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74DCB6D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F11F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24415C6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7A82477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D541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7B909DF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76083CC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0A5D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5AB6F33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379D2ABF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22CB5172" w14:textId="77777777">
        <w:tc>
          <w:tcPr>
            <w:tcW w:w="3888" w:type="dxa"/>
          </w:tcPr>
          <w:p w14:paraId="26E98FBF" w14:textId="77777777" w:rsidR="0091266B" w:rsidRPr="008C3C96" w:rsidRDefault="0091266B">
            <w:pPr>
              <w:widowControl/>
              <w:suppressAutoHyphens w:val="0"/>
              <w:snapToGrid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693C68C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4D8C84B1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66B" w:rsidRPr="008C3C96" w14:paraId="58B19A33" w14:textId="77777777">
        <w:tc>
          <w:tcPr>
            <w:tcW w:w="3888" w:type="dxa"/>
          </w:tcPr>
          <w:p w14:paraId="6D003F67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0"/>
              </w:rPr>
              <w:t>położyć się do łóżka i wstać?</w:t>
            </w:r>
          </w:p>
        </w:tc>
        <w:tc>
          <w:tcPr>
            <w:tcW w:w="442" w:type="dxa"/>
          </w:tcPr>
          <w:p w14:paraId="3D8D4D1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2B91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5F1312A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79C04B9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0CA6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4201B6A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56C8C0F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09D1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22B6C2B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58588DA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FB2E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1EBE792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0C3B4423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555418A9" w14:textId="77777777">
        <w:tc>
          <w:tcPr>
            <w:tcW w:w="3888" w:type="dxa"/>
          </w:tcPr>
          <w:p w14:paraId="30758C2B" w14:textId="77777777" w:rsidR="0091266B" w:rsidRPr="008C3C96" w:rsidRDefault="0091266B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288F07D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122CA21E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</w:tr>
      <w:tr w:rsidR="0091266B" w:rsidRPr="008C3C96" w14:paraId="0E8713D9" w14:textId="77777777">
        <w:tc>
          <w:tcPr>
            <w:tcW w:w="3888" w:type="dxa"/>
          </w:tcPr>
          <w:p w14:paraId="1642FB57" w14:textId="77777777" w:rsidR="0091266B" w:rsidRPr="008C3C96" w:rsidRDefault="0091266B">
            <w:pPr>
              <w:widowControl/>
              <w:suppressAutoHyphens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b/>
                <w:sz w:val="22"/>
                <w:szCs w:val="23"/>
              </w:rPr>
              <w:t>Jedzenie</w:t>
            </w:r>
          </w:p>
          <w:p w14:paraId="22B0FA52" w14:textId="77777777" w:rsidR="0091266B" w:rsidRPr="008C3C96" w:rsidRDefault="0091266B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 xml:space="preserve">Czy był(a) Pan/Pani w stanie: </w:t>
            </w:r>
          </w:p>
        </w:tc>
        <w:tc>
          <w:tcPr>
            <w:tcW w:w="1330" w:type="dxa"/>
            <w:gridSpan w:val="3"/>
          </w:tcPr>
          <w:p w14:paraId="7A7FDABA" w14:textId="77777777" w:rsidR="0091266B" w:rsidRPr="008C3C96" w:rsidRDefault="0091266B">
            <w:pPr>
              <w:widowControl/>
              <w:suppressAutoHyphens w:val="0"/>
              <w:ind w:right="-17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Bez żadnej trudności</w:t>
            </w:r>
          </w:p>
        </w:tc>
        <w:tc>
          <w:tcPr>
            <w:tcW w:w="1335" w:type="dxa"/>
            <w:gridSpan w:val="3"/>
          </w:tcPr>
          <w:p w14:paraId="15F70197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pewną trudnością</w:t>
            </w:r>
          </w:p>
        </w:tc>
        <w:tc>
          <w:tcPr>
            <w:tcW w:w="1339" w:type="dxa"/>
            <w:gridSpan w:val="3"/>
          </w:tcPr>
          <w:p w14:paraId="4004C69C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dużą trudnością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14:paraId="124436D3" w14:textId="77777777" w:rsidR="0091266B" w:rsidRPr="008C3C96" w:rsidRDefault="0091266B">
            <w:pPr>
              <w:widowControl/>
              <w:suppressAutoHyphens w:val="0"/>
              <w:ind w:right="-42"/>
              <w:jc w:val="center"/>
              <w:textAlignment w:val="auto"/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Niezdolny do zrobienia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5DF8028F" w14:textId="77777777" w:rsidR="0091266B" w:rsidRPr="008C3C96" w:rsidRDefault="0091266B">
            <w:pPr>
              <w:widowControl/>
              <w:suppressAutoHyphens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91266B" w:rsidRPr="008C3C96" w14:paraId="3A72B60D" w14:textId="77777777">
        <w:tc>
          <w:tcPr>
            <w:tcW w:w="3888" w:type="dxa"/>
          </w:tcPr>
          <w:p w14:paraId="6F1134E2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pokroić mięso na talerzu?</w:t>
            </w:r>
          </w:p>
        </w:tc>
        <w:tc>
          <w:tcPr>
            <w:tcW w:w="442" w:type="dxa"/>
          </w:tcPr>
          <w:p w14:paraId="0226C62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B959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19F58A4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7BC6DC3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C52E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69051EB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04773DA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5D35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420A757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264A536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DFD6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729ECBE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5101504F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29C53DB4" w14:textId="77777777">
        <w:tc>
          <w:tcPr>
            <w:tcW w:w="3888" w:type="dxa"/>
          </w:tcPr>
          <w:p w14:paraId="5DBED1E9" w14:textId="77777777" w:rsidR="0091266B" w:rsidRPr="008C3C96" w:rsidRDefault="0091266B">
            <w:pPr>
              <w:widowControl/>
              <w:suppressAutoHyphens w:val="0"/>
              <w:snapToGrid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7C87B28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7CD8F1E8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66B" w:rsidRPr="008C3C96" w14:paraId="6C70B7B1" w14:textId="77777777">
        <w:tc>
          <w:tcPr>
            <w:tcW w:w="3888" w:type="dxa"/>
          </w:tcPr>
          <w:p w14:paraId="0EDCF5F0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podnieść pełną szklankę do ust?</w:t>
            </w:r>
          </w:p>
        </w:tc>
        <w:tc>
          <w:tcPr>
            <w:tcW w:w="442" w:type="dxa"/>
          </w:tcPr>
          <w:p w14:paraId="4DD3BFF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8676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5922EFB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2C534CD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8D77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582F8D0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334255B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EC68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07726D8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4BE18B8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24A3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20D675E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5E75E8CC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0C080D8A" w14:textId="77777777">
        <w:tc>
          <w:tcPr>
            <w:tcW w:w="3888" w:type="dxa"/>
          </w:tcPr>
          <w:p w14:paraId="3B43FC7C" w14:textId="77777777" w:rsidR="0091266B" w:rsidRPr="008C3C96" w:rsidRDefault="0091266B">
            <w:pPr>
              <w:widowControl/>
              <w:suppressAutoHyphens w:val="0"/>
              <w:snapToGrid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3A39EC3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5B27417C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66B" w:rsidRPr="008C3C96" w14:paraId="5335B343" w14:textId="77777777">
        <w:tc>
          <w:tcPr>
            <w:tcW w:w="3888" w:type="dxa"/>
          </w:tcPr>
          <w:p w14:paraId="2BFC124B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otworzyć nowy karton mleka?</w:t>
            </w:r>
          </w:p>
        </w:tc>
        <w:tc>
          <w:tcPr>
            <w:tcW w:w="442" w:type="dxa"/>
          </w:tcPr>
          <w:p w14:paraId="005692B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6B37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7760DA2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599D787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3541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2B5E78B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62499CF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8323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644BF49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50F3726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833E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6C6B188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6397D791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06B0C5EB" w14:textId="77777777">
        <w:tc>
          <w:tcPr>
            <w:tcW w:w="3888" w:type="dxa"/>
          </w:tcPr>
          <w:p w14:paraId="4E2AE628" w14:textId="77777777" w:rsidR="0091266B" w:rsidRPr="008C3C96" w:rsidRDefault="0091266B">
            <w:pPr>
              <w:widowControl/>
              <w:suppressAutoHyphens w:val="0"/>
              <w:snapToGrid w:val="0"/>
              <w:jc w:val="right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5ECC7E0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660C7351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</w:tr>
      <w:tr w:rsidR="0091266B" w:rsidRPr="008C3C96" w14:paraId="586F52BE" w14:textId="77777777">
        <w:tc>
          <w:tcPr>
            <w:tcW w:w="3888" w:type="dxa"/>
          </w:tcPr>
          <w:p w14:paraId="46A57388" w14:textId="77777777" w:rsidR="0091266B" w:rsidRPr="008C3C96" w:rsidRDefault="0091266B">
            <w:pPr>
              <w:widowControl/>
              <w:suppressAutoHyphens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b/>
                <w:sz w:val="22"/>
                <w:szCs w:val="23"/>
              </w:rPr>
              <w:t>Chodzenie</w:t>
            </w:r>
          </w:p>
          <w:p w14:paraId="544DF3DC" w14:textId="77777777" w:rsidR="0091266B" w:rsidRPr="008C3C96" w:rsidRDefault="0091266B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 xml:space="preserve">Czy był(a) Pan/Pani w stanie: </w:t>
            </w:r>
          </w:p>
        </w:tc>
        <w:tc>
          <w:tcPr>
            <w:tcW w:w="1330" w:type="dxa"/>
            <w:gridSpan w:val="3"/>
          </w:tcPr>
          <w:p w14:paraId="4D911563" w14:textId="77777777" w:rsidR="0091266B" w:rsidRPr="008C3C96" w:rsidRDefault="0091266B">
            <w:pPr>
              <w:widowControl/>
              <w:suppressAutoHyphens w:val="0"/>
              <w:ind w:right="-17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Bez żadnej trudności</w:t>
            </w:r>
          </w:p>
        </w:tc>
        <w:tc>
          <w:tcPr>
            <w:tcW w:w="1335" w:type="dxa"/>
            <w:gridSpan w:val="3"/>
          </w:tcPr>
          <w:p w14:paraId="51EE6855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pewną trudnością</w:t>
            </w:r>
          </w:p>
        </w:tc>
        <w:tc>
          <w:tcPr>
            <w:tcW w:w="1339" w:type="dxa"/>
            <w:gridSpan w:val="3"/>
          </w:tcPr>
          <w:p w14:paraId="422557E6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dużą trudnością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14:paraId="2DA9F649" w14:textId="77777777" w:rsidR="0091266B" w:rsidRPr="008C3C96" w:rsidRDefault="0091266B">
            <w:pPr>
              <w:widowControl/>
              <w:suppressAutoHyphens w:val="0"/>
              <w:ind w:right="-42"/>
              <w:jc w:val="center"/>
              <w:textAlignment w:val="auto"/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Niezdolny do zrobienia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6C5A1F4A" w14:textId="77777777" w:rsidR="0091266B" w:rsidRPr="008C3C96" w:rsidRDefault="0091266B">
            <w:pPr>
              <w:widowControl/>
              <w:suppressAutoHyphens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91266B" w:rsidRPr="008C3C96" w14:paraId="1F74EA6C" w14:textId="77777777">
        <w:tc>
          <w:tcPr>
            <w:tcW w:w="3888" w:type="dxa"/>
          </w:tcPr>
          <w:p w14:paraId="41C61C6A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chodzić po płaskim terenie na zewnątrz?</w:t>
            </w:r>
          </w:p>
        </w:tc>
        <w:tc>
          <w:tcPr>
            <w:tcW w:w="442" w:type="dxa"/>
          </w:tcPr>
          <w:p w14:paraId="683CDCB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CE40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77F592B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2309BDEA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77F2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4B66613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31ABAD6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92EE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20F8200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69F10EB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E9DC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1488D66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609717B2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72DF6CEC" w14:textId="77777777">
        <w:tc>
          <w:tcPr>
            <w:tcW w:w="3888" w:type="dxa"/>
          </w:tcPr>
          <w:p w14:paraId="6351F425" w14:textId="77777777" w:rsidR="0091266B" w:rsidRPr="008C3C96" w:rsidRDefault="0091266B">
            <w:pPr>
              <w:widowControl/>
              <w:suppressAutoHyphens w:val="0"/>
              <w:snapToGrid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5A10112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356EB340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66B" w:rsidRPr="008C3C96" w14:paraId="47D5214E" w14:textId="77777777">
        <w:tc>
          <w:tcPr>
            <w:tcW w:w="3888" w:type="dxa"/>
          </w:tcPr>
          <w:p w14:paraId="00628F4D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wejść po pięciu schodach?</w:t>
            </w:r>
          </w:p>
        </w:tc>
        <w:tc>
          <w:tcPr>
            <w:tcW w:w="442" w:type="dxa"/>
          </w:tcPr>
          <w:p w14:paraId="6020304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9BDB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1B1FB8C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2B004C9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7DDD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0856E49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088C3A0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A780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6EFB96C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44D55D1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1FA2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71C7659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09922D00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</w:tbl>
    <w:p w14:paraId="566B920A" w14:textId="77777777" w:rsidR="0091266B" w:rsidRPr="008C3C96" w:rsidRDefault="0091266B">
      <w:pPr>
        <w:widowControl/>
        <w:suppressAutoHyphens w:val="0"/>
        <w:ind w:right="-425"/>
        <w:jc w:val="both"/>
        <w:textAlignment w:val="auto"/>
        <w:rPr>
          <w:rFonts w:ascii="Times New Roman" w:hAnsi="Times New Roman" w:cs="Times New Roman"/>
          <w:sz w:val="14"/>
          <w:szCs w:val="23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2977"/>
      </w:tblGrid>
      <w:tr w:rsidR="00AD3E19" w:rsidRPr="008C3C96" w14:paraId="66C081AE" w14:textId="77777777" w:rsidTr="00B43077">
        <w:tc>
          <w:tcPr>
            <w:tcW w:w="2660" w:type="dxa"/>
            <w:tcBorders>
              <w:top w:val="single" w:sz="4" w:space="0" w:color="808080"/>
            </w:tcBorders>
          </w:tcPr>
          <w:p w14:paraId="77CE6844" w14:textId="77777777" w:rsidR="00AD3E19" w:rsidRPr="008C3C96" w:rsidRDefault="00795BFD" w:rsidP="00B43077">
            <w:pPr>
              <w:widowControl/>
              <w:suppressAutoHyphens w:val="0"/>
              <w:spacing w:before="60"/>
              <w:ind w:left="-142" w:right="176"/>
              <w:jc w:val="right"/>
              <w:textAlignment w:val="auto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8"/>
                <w:lang w:eastAsia="pl-PL"/>
              </w:rPr>
              <w:drawing>
                <wp:inline distT="0" distB="0" distL="0" distR="0" wp14:anchorId="00884A0F" wp14:editId="078DCABD">
                  <wp:extent cx="828675" cy="352425"/>
                  <wp:effectExtent l="19050" t="0" r="9525" b="0"/>
                  <wp:docPr id="31" name="Obraz 31" descr="fundusze_europejskie_program_region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undusze_europejskie_program_regio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808080"/>
            </w:tcBorders>
          </w:tcPr>
          <w:p w14:paraId="4482E25A" w14:textId="77777777" w:rsidR="00AD3E19" w:rsidRPr="008C3C96" w:rsidRDefault="00795BFD" w:rsidP="00B43077">
            <w:pPr>
              <w:widowControl/>
              <w:suppressAutoHyphens w:val="0"/>
              <w:spacing w:before="100"/>
              <w:ind w:left="34" w:right="-284"/>
              <w:jc w:val="center"/>
              <w:textAlignment w:val="auto"/>
            </w:pPr>
            <w:r>
              <w:rPr>
                <w:rFonts w:ascii="Arial Narrow" w:hAnsi="Arial Narrow" w:cs="Times New Roman"/>
                <w:noProof/>
                <w:sz w:val="16"/>
                <w:szCs w:val="18"/>
                <w:lang w:eastAsia="pl-PL"/>
              </w:rPr>
              <w:drawing>
                <wp:inline distT="0" distB="0" distL="0" distR="0" wp14:anchorId="65A76B5B" wp14:editId="62CE7E53">
                  <wp:extent cx="942975" cy="295275"/>
                  <wp:effectExtent l="0" t="0" r="9525" b="0"/>
                  <wp:docPr id="32" name="Obraz 32" descr="logo_lubuskie (b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lubuskie (b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</w:tcBorders>
            <w:vAlign w:val="center"/>
          </w:tcPr>
          <w:p w14:paraId="6C327507" w14:textId="77777777" w:rsidR="00AD3E19" w:rsidRPr="008C3C96" w:rsidRDefault="00795BFD" w:rsidP="00B43077">
            <w:pPr>
              <w:widowControl/>
              <w:suppressAutoHyphens w:val="0"/>
              <w:ind w:left="33"/>
              <w:jc w:val="right"/>
              <w:textAlignment w:val="auto"/>
            </w:pPr>
            <w:r>
              <w:rPr>
                <w:noProof/>
                <w:lang w:eastAsia="pl-PL"/>
              </w:rPr>
              <w:drawing>
                <wp:inline distT="0" distB="0" distL="0" distR="0" wp14:anchorId="26D12CD7" wp14:editId="41B20328">
                  <wp:extent cx="1257300" cy="381000"/>
                  <wp:effectExtent l="19050" t="0" r="0" b="0"/>
                  <wp:docPr id="33" name="Obraz 33" descr="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BDF09" w14:textId="77777777" w:rsidR="0091266B" w:rsidRPr="008C3C96" w:rsidRDefault="0091266B">
      <w:pPr>
        <w:widowControl/>
        <w:suppressAutoHyphens w:val="0"/>
        <w:spacing w:before="120" w:after="120"/>
        <w:ind w:right="-425"/>
        <w:jc w:val="both"/>
        <w:textAlignment w:val="auto"/>
        <w:rPr>
          <w:rFonts w:ascii="Times New Roman" w:hAnsi="Times New Roman" w:cs="Times New Roman"/>
          <w:i/>
          <w:sz w:val="20"/>
          <w:szCs w:val="23"/>
        </w:rPr>
      </w:pPr>
    </w:p>
    <w:p w14:paraId="4DE8022F" w14:textId="77777777" w:rsidR="0091266B" w:rsidRPr="008C3C96" w:rsidRDefault="0091266B">
      <w:pPr>
        <w:widowControl/>
        <w:suppressAutoHyphens w:val="0"/>
        <w:spacing w:before="120" w:after="120"/>
        <w:ind w:right="-425"/>
        <w:jc w:val="both"/>
        <w:textAlignment w:val="auto"/>
        <w:rPr>
          <w:rFonts w:ascii="Times New Roman" w:hAnsi="Times New Roman" w:cs="Times New Roman"/>
          <w:b/>
          <w:sz w:val="22"/>
          <w:szCs w:val="23"/>
        </w:rPr>
      </w:pPr>
      <w:r w:rsidRPr="008C3C96">
        <w:rPr>
          <w:rFonts w:ascii="Times New Roman" w:hAnsi="Times New Roman" w:cs="Times New Roman"/>
          <w:i/>
          <w:sz w:val="20"/>
          <w:szCs w:val="23"/>
        </w:rPr>
        <w:t>Zaburzenia funkcjonowania w życiu codziennym – ciąg dalszy</w:t>
      </w:r>
      <w:r w:rsidRPr="008C3C96">
        <w:rPr>
          <w:rFonts w:ascii="Times New Roman" w:hAnsi="Times New Roman" w:cs="Times New Roman"/>
          <w:sz w:val="20"/>
          <w:szCs w:val="23"/>
        </w:rPr>
        <w:t xml:space="preserve"> </w:t>
      </w:r>
    </w:p>
    <w:tbl>
      <w:tblPr>
        <w:tblW w:w="10167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3888"/>
        <w:gridCol w:w="442"/>
        <w:gridCol w:w="442"/>
        <w:gridCol w:w="446"/>
        <w:gridCol w:w="445"/>
        <w:gridCol w:w="445"/>
        <w:gridCol w:w="445"/>
        <w:gridCol w:w="445"/>
        <w:gridCol w:w="447"/>
        <w:gridCol w:w="447"/>
        <w:gridCol w:w="446"/>
        <w:gridCol w:w="446"/>
        <w:gridCol w:w="439"/>
        <w:gridCol w:w="944"/>
      </w:tblGrid>
      <w:tr w:rsidR="0091266B" w:rsidRPr="008C3C96" w14:paraId="34E0C98F" w14:textId="77777777">
        <w:tc>
          <w:tcPr>
            <w:tcW w:w="3888" w:type="dxa"/>
          </w:tcPr>
          <w:p w14:paraId="58A89B78" w14:textId="77777777" w:rsidR="0091266B" w:rsidRPr="008C3C96" w:rsidRDefault="0091266B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b/>
                <w:sz w:val="22"/>
                <w:szCs w:val="23"/>
              </w:rPr>
              <w:t>Higiena</w:t>
            </w:r>
          </w:p>
          <w:p w14:paraId="576125A1" w14:textId="77777777" w:rsidR="0091266B" w:rsidRPr="008C3C96" w:rsidRDefault="0091266B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 xml:space="preserve">Czy był(a) Pan/Pani w stanie: </w:t>
            </w:r>
          </w:p>
        </w:tc>
        <w:tc>
          <w:tcPr>
            <w:tcW w:w="1330" w:type="dxa"/>
            <w:gridSpan w:val="3"/>
          </w:tcPr>
          <w:p w14:paraId="44ED85ED" w14:textId="77777777" w:rsidR="0091266B" w:rsidRPr="008C3C96" w:rsidRDefault="0091266B">
            <w:pPr>
              <w:widowControl/>
              <w:suppressAutoHyphens w:val="0"/>
              <w:ind w:right="-17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Bez żadnej trudności</w:t>
            </w:r>
          </w:p>
        </w:tc>
        <w:tc>
          <w:tcPr>
            <w:tcW w:w="1335" w:type="dxa"/>
            <w:gridSpan w:val="3"/>
          </w:tcPr>
          <w:p w14:paraId="6737B946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pewną trudnością</w:t>
            </w:r>
          </w:p>
        </w:tc>
        <w:tc>
          <w:tcPr>
            <w:tcW w:w="1339" w:type="dxa"/>
            <w:gridSpan w:val="3"/>
          </w:tcPr>
          <w:p w14:paraId="5FCBAD03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dużą trudnością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14:paraId="23B92C3A" w14:textId="77777777" w:rsidR="0091266B" w:rsidRPr="008C3C96" w:rsidRDefault="0091266B">
            <w:pPr>
              <w:widowControl/>
              <w:suppressAutoHyphens w:val="0"/>
              <w:ind w:right="-42"/>
              <w:jc w:val="center"/>
              <w:textAlignment w:val="auto"/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Niezdolny do zrobienia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11E26246" w14:textId="77777777" w:rsidR="0091266B" w:rsidRPr="008C3C96" w:rsidRDefault="0091266B">
            <w:pPr>
              <w:widowControl/>
              <w:suppressAutoHyphens w:val="0"/>
              <w:ind w:right="-42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91266B" w:rsidRPr="008C3C96" w14:paraId="70C4D1AC" w14:textId="77777777">
        <w:tc>
          <w:tcPr>
            <w:tcW w:w="3888" w:type="dxa"/>
          </w:tcPr>
          <w:p w14:paraId="2EA13A48" w14:textId="77777777" w:rsidR="0091266B" w:rsidRPr="008C3C96" w:rsidRDefault="0091266B">
            <w:pPr>
              <w:widowControl/>
              <w:suppressAutoHyphens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umyć się i wytrzeć?</w:t>
            </w:r>
          </w:p>
        </w:tc>
        <w:tc>
          <w:tcPr>
            <w:tcW w:w="442" w:type="dxa"/>
          </w:tcPr>
          <w:p w14:paraId="7A45B2F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0CE7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572E299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20FF393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2A9E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6A7CE23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53FFA6B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B4D3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73BDFA3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5A34010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E0C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6717027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78C676B4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456A6DAE" w14:textId="77777777">
        <w:trPr>
          <w:trHeight w:val="70"/>
        </w:trPr>
        <w:tc>
          <w:tcPr>
            <w:tcW w:w="3888" w:type="dxa"/>
          </w:tcPr>
          <w:p w14:paraId="49AC9E1B" w14:textId="77777777" w:rsidR="0091266B" w:rsidRPr="008C3C96" w:rsidRDefault="0091266B">
            <w:pPr>
              <w:widowControl/>
              <w:suppressAutoHyphens w:val="0"/>
              <w:snapToGrid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7E3A5DE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2032516C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66B" w:rsidRPr="008C3C96" w14:paraId="1847A09D" w14:textId="77777777">
        <w:tc>
          <w:tcPr>
            <w:tcW w:w="3888" w:type="dxa"/>
          </w:tcPr>
          <w:p w14:paraId="1EFE9710" w14:textId="77777777" w:rsidR="0091266B" w:rsidRPr="008C3C96" w:rsidRDefault="0091266B">
            <w:pPr>
              <w:widowControl/>
              <w:suppressAutoHyphens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wykąpać się w wannie?</w:t>
            </w:r>
          </w:p>
        </w:tc>
        <w:tc>
          <w:tcPr>
            <w:tcW w:w="442" w:type="dxa"/>
          </w:tcPr>
          <w:p w14:paraId="27F5F50A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64B4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4F421FE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36CDF31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2EEC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23C0129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1A95850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CCEB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6D32D0F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518689A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B153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0E48F6F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2037D087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26CB8F2E" w14:textId="77777777">
        <w:tc>
          <w:tcPr>
            <w:tcW w:w="3888" w:type="dxa"/>
          </w:tcPr>
          <w:p w14:paraId="0EE96B26" w14:textId="77777777" w:rsidR="0091266B" w:rsidRPr="008C3C96" w:rsidRDefault="0091266B">
            <w:pPr>
              <w:widowControl/>
              <w:suppressAutoHyphens w:val="0"/>
              <w:snapToGrid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  <w:tc>
          <w:tcPr>
            <w:tcW w:w="442" w:type="dxa"/>
          </w:tcPr>
          <w:p w14:paraId="2BC0488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14:paraId="0AAC287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  <w:tc>
          <w:tcPr>
            <w:tcW w:w="446" w:type="dxa"/>
          </w:tcPr>
          <w:p w14:paraId="0998E52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  <w:tc>
          <w:tcPr>
            <w:tcW w:w="445" w:type="dxa"/>
          </w:tcPr>
          <w:p w14:paraId="499CAC9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14:paraId="1A94F98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  <w:tc>
          <w:tcPr>
            <w:tcW w:w="445" w:type="dxa"/>
          </w:tcPr>
          <w:p w14:paraId="6034F15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  <w:tc>
          <w:tcPr>
            <w:tcW w:w="445" w:type="dxa"/>
          </w:tcPr>
          <w:p w14:paraId="6A1AFC1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 w14:paraId="28457FE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  <w:tc>
          <w:tcPr>
            <w:tcW w:w="447" w:type="dxa"/>
          </w:tcPr>
          <w:p w14:paraId="0D49A02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  <w:tc>
          <w:tcPr>
            <w:tcW w:w="446" w:type="dxa"/>
          </w:tcPr>
          <w:p w14:paraId="5C92F2E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 w14:paraId="0C7E75B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14:paraId="6A76E4D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6E35F381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</w:tr>
      <w:tr w:rsidR="0091266B" w:rsidRPr="008C3C96" w14:paraId="55F38C5D" w14:textId="77777777">
        <w:tc>
          <w:tcPr>
            <w:tcW w:w="3888" w:type="dxa"/>
          </w:tcPr>
          <w:p w14:paraId="6A40A02A" w14:textId="77777777" w:rsidR="0091266B" w:rsidRPr="008C3C96" w:rsidRDefault="0091266B">
            <w:pPr>
              <w:widowControl/>
              <w:suppressAutoHyphens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usiąść na sedesie i wstać?</w:t>
            </w:r>
          </w:p>
        </w:tc>
        <w:tc>
          <w:tcPr>
            <w:tcW w:w="442" w:type="dxa"/>
          </w:tcPr>
          <w:p w14:paraId="4C4D5DE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816F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6A352C4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14F1D03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D3E4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2BD9CB2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5D548AD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E250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29BE703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09E44B3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722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0251FEF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1EAFB65B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1DEF06E1" w14:textId="77777777">
        <w:tc>
          <w:tcPr>
            <w:tcW w:w="3888" w:type="dxa"/>
          </w:tcPr>
          <w:p w14:paraId="7B5CAB51" w14:textId="77777777" w:rsidR="0091266B" w:rsidRPr="008C3C96" w:rsidRDefault="0091266B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2D2532F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07212758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</w:tr>
      <w:tr w:rsidR="0091266B" w:rsidRPr="008C3C96" w14:paraId="2C8E608A" w14:textId="77777777">
        <w:tc>
          <w:tcPr>
            <w:tcW w:w="3888" w:type="dxa"/>
          </w:tcPr>
          <w:p w14:paraId="75E7AA25" w14:textId="77777777" w:rsidR="0091266B" w:rsidRPr="008C3C96" w:rsidRDefault="0091266B">
            <w:pPr>
              <w:widowControl/>
              <w:suppressAutoHyphens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b/>
                <w:sz w:val="22"/>
                <w:szCs w:val="23"/>
              </w:rPr>
              <w:t>Sięganie</w:t>
            </w:r>
          </w:p>
          <w:p w14:paraId="5377476C" w14:textId="77777777" w:rsidR="0091266B" w:rsidRPr="008C3C96" w:rsidRDefault="0091266B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 xml:space="preserve">Czy był(a) Pan/Pani w stanie: </w:t>
            </w:r>
          </w:p>
        </w:tc>
        <w:tc>
          <w:tcPr>
            <w:tcW w:w="1330" w:type="dxa"/>
            <w:gridSpan w:val="3"/>
          </w:tcPr>
          <w:p w14:paraId="21FBEF59" w14:textId="77777777" w:rsidR="0091266B" w:rsidRPr="008C3C96" w:rsidRDefault="0091266B">
            <w:pPr>
              <w:widowControl/>
              <w:suppressAutoHyphens w:val="0"/>
              <w:ind w:right="-17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Bez żadnej trudności</w:t>
            </w:r>
          </w:p>
        </w:tc>
        <w:tc>
          <w:tcPr>
            <w:tcW w:w="1335" w:type="dxa"/>
            <w:gridSpan w:val="3"/>
          </w:tcPr>
          <w:p w14:paraId="5919FF80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pewną trudnością</w:t>
            </w:r>
          </w:p>
        </w:tc>
        <w:tc>
          <w:tcPr>
            <w:tcW w:w="1339" w:type="dxa"/>
            <w:gridSpan w:val="3"/>
          </w:tcPr>
          <w:p w14:paraId="556BA6FE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dużą trudnością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14:paraId="1DF241C8" w14:textId="77777777" w:rsidR="0091266B" w:rsidRPr="008C3C96" w:rsidRDefault="0091266B">
            <w:pPr>
              <w:widowControl/>
              <w:suppressAutoHyphens w:val="0"/>
              <w:ind w:right="-42"/>
              <w:jc w:val="center"/>
              <w:textAlignment w:val="auto"/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Niezdolny do zrobienia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71D25185" w14:textId="77777777" w:rsidR="0091266B" w:rsidRPr="008C3C96" w:rsidRDefault="0091266B">
            <w:pPr>
              <w:widowControl/>
              <w:suppressAutoHyphens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91266B" w:rsidRPr="008C3C96" w14:paraId="190FC1BA" w14:textId="77777777">
        <w:trPr>
          <w:cantSplit/>
        </w:trPr>
        <w:tc>
          <w:tcPr>
            <w:tcW w:w="3888" w:type="dxa"/>
            <w:vMerge w:val="restart"/>
          </w:tcPr>
          <w:p w14:paraId="6D1A6679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C96">
              <w:rPr>
                <w:rFonts w:ascii="Times New Roman" w:hAnsi="Times New Roman" w:cs="Times New Roman"/>
                <w:sz w:val="20"/>
                <w:szCs w:val="20"/>
              </w:rPr>
              <w:t>sięgnąć po ok. 2 kg przedmiot znajdujący się</w:t>
            </w:r>
          </w:p>
          <w:p w14:paraId="28DA0FB8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4"/>
                <w:szCs w:val="20"/>
              </w:rPr>
            </w:pPr>
            <w:r w:rsidRPr="008C3C96">
              <w:rPr>
                <w:rFonts w:ascii="Times New Roman" w:hAnsi="Times New Roman" w:cs="Times New Roman"/>
                <w:sz w:val="20"/>
                <w:szCs w:val="20"/>
              </w:rPr>
              <w:t>tuż nad głową i zdjąć go?</w:t>
            </w:r>
          </w:p>
          <w:p w14:paraId="5099BEB7" w14:textId="77777777" w:rsidR="0091266B" w:rsidRPr="008C3C96" w:rsidRDefault="0091266B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442" w:type="dxa"/>
          </w:tcPr>
          <w:p w14:paraId="3536472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4606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060278C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27E12B3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38F3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2ED8CC6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4E25519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8227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1B0E03F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03BA2BEA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3710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0884A65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63ED1371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5DEFDDA8" w14:textId="77777777">
        <w:trPr>
          <w:cantSplit/>
          <w:trHeight w:val="265"/>
        </w:trPr>
        <w:tc>
          <w:tcPr>
            <w:tcW w:w="3888" w:type="dxa"/>
            <w:vMerge/>
          </w:tcPr>
          <w:p w14:paraId="0C87B0B9" w14:textId="77777777" w:rsidR="0091266B" w:rsidRPr="008C3C96" w:rsidRDefault="0091266B">
            <w:pPr>
              <w:widowControl/>
              <w:suppressAutoHyphens w:val="0"/>
              <w:snapToGrid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4C936CD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4EC45B50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66B" w:rsidRPr="008C3C96" w14:paraId="6F8F4B04" w14:textId="77777777">
        <w:tc>
          <w:tcPr>
            <w:tcW w:w="3888" w:type="dxa"/>
          </w:tcPr>
          <w:p w14:paraId="56176ED1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0"/>
              </w:rPr>
              <w:t>schylić się aby podnieść odzież z podłogi?</w:t>
            </w:r>
          </w:p>
        </w:tc>
        <w:tc>
          <w:tcPr>
            <w:tcW w:w="442" w:type="dxa"/>
          </w:tcPr>
          <w:p w14:paraId="5C031A4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3BAC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55F266B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4F5AB03A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77AA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369A6EB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5D95D52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EB98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2DC0DFD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5B5711F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A188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396C22C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047DF792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3EACAF1B" w14:textId="77777777">
        <w:tc>
          <w:tcPr>
            <w:tcW w:w="3888" w:type="dxa"/>
          </w:tcPr>
          <w:p w14:paraId="673DD462" w14:textId="77777777" w:rsidR="0091266B" w:rsidRPr="008C3C96" w:rsidRDefault="0091266B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4A099E3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6E07DCC0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</w:tr>
      <w:tr w:rsidR="0091266B" w:rsidRPr="008C3C96" w14:paraId="18C865C4" w14:textId="77777777">
        <w:tc>
          <w:tcPr>
            <w:tcW w:w="3888" w:type="dxa"/>
          </w:tcPr>
          <w:p w14:paraId="01C6744E" w14:textId="77777777" w:rsidR="0091266B" w:rsidRPr="008C3C96" w:rsidRDefault="0091266B">
            <w:pPr>
              <w:widowControl/>
              <w:suppressAutoHyphens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b/>
                <w:sz w:val="22"/>
                <w:szCs w:val="23"/>
              </w:rPr>
              <w:t>Chwytanie</w:t>
            </w:r>
          </w:p>
          <w:p w14:paraId="3568917A" w14:textId="77777777" w:rsidR="0091266B" w:rsidRPr="008C3C96" w:rsidRDefault="0091266B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 xml:space="preserve">Czy był(a) Pan/Pani w stanie: </w:t>
            </w:r>
          </w:p>
        </w:tc>
        <w:tc>
          <w:tcPr>
            <w:tcW w:w="1330" w:type="dxa"/>
            <w:gridSpan w:val="3"/>
          </w:tcPr>
          <w:p w14:paraId="07A1D78F" w14:textId="77777777" w:rsidR="0091266B" w:rsidRPr="008C3C96" w:rsidRDefault="0091266B">
            <w:pPr>
              <w:widowControl/>
              <w:suppressAutoHyphens w:val="0"/>
              <w:ind w:right="-17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Bez żadnej trudności</w:t>
            </w:r>
          </w:p>
        </w:tc>
        <w:tc>
          <w:tcPr>
            <w:tcW w:w="1335" w:type="dxa"/>
            <w:gridSpan w:val="3"/>
          </w:tcPr>
          <w:p w14:paraId="66D73215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pewną trudnością</w:t>
            </w:r>
          </w:p>
        </w:tc>
        <w:tc>
          <w:tcPr>
            <w:tcW w:w="1339" w:type="dxa"/>
            <w:gridSpan w:val="3"/>
          </w:tcPr>
          <w:p w14:paraId="68A9451D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dużą trudnością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14:paraId="40CD628B" w14:textId="77777777" w:rsidR="0091266B" w:rsidRPr="008C3C96" w:rsidRDefault="0091266B">
            <w:pPr>
              <w:widowControl/>
              <w:suppressAutoHyphens w:val="0"/>
              <w:ind w:right="-42"/>
              <w:jc w:val="center"/>
              <w:textAlignment w:val="auto"/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Niezdolny do zrobienia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224A55C0" w14:textId="77777777" w:rsidR="0091266B" w:rsidRPr="008C3C96" w:rsidRDefault="0091266B">
            <w:pPr>
              <w:widowControl/>
              <w:suppressAutoHyphens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91266B" w:rsidRPr="008C3C96" w14:paraId="783AD8C9" w14:textId="77777777">
        <w:tc>
          <w:tcPr>
            <w:tcW w:w="3888" w:type="dxa"/>
          </w:tcPr>
          <w:p w14:paraId="5AF4E0D3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otworzyć drzwi w samochodzie?</w:t>
            </w:r>
          </w:p>
        </w:tc>
        <w:tc>
          <w:tcPr>
            <w:tcW w:w="442" w:type="dxa"/>
          </w:tcPr>
          <w:p w14:paraId="7F61E99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8DF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4934DD0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0C10140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D637A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4B3E20BA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297A5E8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85A0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47F265E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393B507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9C18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46D19CD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727B1E00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0758FDFF" w14:textId="77777777">
        <w:tc>
          <w:tcPr>
            <w:tcW w:w="3888" w:type="dxa"/>
          </w:tcPr>
          <w:p w14:paraId="049BA1B7" w14:textId="77777777" w:rsidR="0091266B" w:rsidRPr="008C3C96" w:rsidRDefault="0091266B">
            <w:pPr>
              <w:widowControl/>
              <w:suppressAutoHyphens w:val="0"/>
              <w:snapToGrid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6197A55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11AF2632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66B" w:rsidRPr="008C3C96" w14:paraId="1E571EB1" w14:textId="77777777">
        <w:tc>
          <w:tcPr>
            <w:tcW w:w="3888" w:type="dxa"/>
          </w:tcPr>
          <w:p w14:paraId="7C14CB17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otworzyć ponownie wcześniej otwarty słoik?</w:t>
            </w:r>
          </w:p>
        </w:tc>
        <w:tc>
          <w:tcPr>
            <w:tcW w:w="442" w:type="dxa"/>
          </w:tcPr>
          <w:p w14:paraId="44C03F0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F756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03885D5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2171B9C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10C1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1468BCE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11246DE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9B57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4CD2D7E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4FB11AD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0BD1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1242302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103D64F7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1F6183E9" w14:textId="77777777">
        <w:tc>
          <w:tcPr>
            <w:tcW w:w="3888" w:type="dxa"/>
          </w:tcPr>
          <w:p w14:paraId="0F41204E" w14:textId="77777777" w:rsidR="0091266B" w:rsidRPr="008C3C96" w:rsidRDefault="0091266B">
            <w:pPr>
              <w:widowControl/>
              <w:suppressAutoHyphens w:val="0"/>
              <w:snapToGrid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5081060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00D2505C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66B" w:rsidRPr="008C3C96" w14:paraId="282A18CE" w14:textId="77777777">
        <w:tc>
          <w:tcPr>
            <w:tcW w:w="3888" w:type="dxa"/>
          </w:tcPr>
          <w:p w14:paraId="7B0E34BE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odkręcić i zakręcić kran?</w:t>
            </w:r>
          </w:p>
        </w:tc>
        <w:tc>
          <w:tcPr>
            <w:tcW w:w="442" w:type="dxa"/>
          </w:tcPr>
          <w:p w14:paraId="6B0A641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E500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2240BA4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283786F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29D8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17A158E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23DC2CE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42A8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2ACF8FB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77C9858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42CF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660CC32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12A6E84A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2B9B897D" w14:textId="77777777">
        <w:tc>
          <w:tcPr>
            <w:tcW w:w="3888" w:type="dxa"/>
          </w:tcPr>
          <w:p w14:paraId="720659F8" w14:textId="77777777" w:rsidR="0091266B" w:rsidRPr="008C3C96" w:rsidRDefault="0091266B">
            <w:pPr>
              <w:widowControl/>
              <w:suppressAutoHyphens w:val="0"/>
              <w:snapToGrid w:val="0"/>
              <w:jc w:val="right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78B675B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0ACE68EA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</w:tr>
      <w:tr w:rsidR="0091266B" w:rsidRPr="008C3C96" w14:paraId="25FED67F" w14:textId="77777777">
        <w:tc>
          <w:tcPr>
            <w:tcW w:w="3888" w:type="dxa"/>
          </w:tcPr>
          <w:p w14:paraId="08F647E5" w14:textId="77777777" w:rsidR="0091266B" w:rsidRPr="008C3C96" w:rsidRDefault="0091266B">
            <w:pPr>
              <w:widowControl/>
              <w:suppressAutoHyphens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b/>
                <w:sz w:val="22"/>
                <w:szCs w:val="23"/>
              </w:rPr>
              <w:t>Czynności różne</w:t>
            </w:r>
          </w:p>
          <w:p w14:paraId="6B30DA9B" w14:textId="77777777" w:rsidR="0091266B" w:rsidRPr="008C3C96" w:rsidRDefault="0091266B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 xml:space="preserve">Czy był(a) Pan/Pani w stanie: </w:t>
            </w:r>
          </w:p>
        </w:tc>
        <w:tc>
          <w:tcPr>
            <w:tcW w:w="1330" w:type="dxa"/>
            <w:gridSpan w:val="3"/>
          </w:tcPr>
          <w:p w14:paraId="4C3F51E9" w14:textId="77777777" w:rsidR="0091266B" w:rsidRPr="008C3C96" w:rsidRDefault="0091266B">
            <w:pPr>
              <w:widowControl/>
              <w:suppressAutoHyphens w:val="0"/>
              <w:ind w:right="-17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Bez żadnej trudności</w:t>
            </w:r>
          </w:p>
        </w:tc>
        <w:tc>
          <w:tcPr>
            <w:tcW w:w="1335" w:type="dxa"/>
            <w:gridSpan w:val="3"/>
          </w:tcPr>
          <w:p w14:paraId="34363D2C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pewną trudnością</w:t>
            </w:r>
          </w:p>
        </w:tc>
        <w:tc>
          <w:tcPr>
            <w:tcW w:w="1339" w:type="dxa"/>
            <w:gridSpan w:val="3"/>
          </w:tcPr>
          <w:p w14:paraId="1FD59F8C" w14:textId="77777777" w:rsidR="0091266B" w:rsidRPr="008C3C96" w:rsidRDefault="0091266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 dużą trudnością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14:paraId="61567A2D" w14:textId="77777777" w:rsidR="0091266B" w:rsidRPr="008C3C96" w:rsidRDefault="0091266B">
            <w:pPr>
              <w:widowControl/>
              <w:suppressAutoHyphens w:val="0"/>
              <w:ind w:right="-42"/>
              <w:jc w:val="center"/>
              <w:textAlignment w:val="auto"/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Niezdolny do zrobienia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4D99F2A7" w14:textId="77777777" w:rsidR="0091266B" w:rsidRPr="008C3C96" w:rsidRDefault="0091266B">
            <w:pPr>
              <w:widowControl/>
              <w:suppressAutoHyphens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91266B" w:rsidRPr="008C3C96" w14:paraId="4D5282E2" w14:textId="77777777">
        <w:tc>
          <w:tcPr>
            <w:tcW w:w="3888" w:type="dxa"/>
          </w:tcPr>
          <w:p w14:paraId="3C779A35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załatwiać różne sprawy, robić zakupy?</w:t>
            </w:r>
          </w:p>
        </w:tc>
        <w:tc>
          <w:tcPr>
            <w:tcW w:w="442" w:type="dxa"/>
          </w:tcPr>
          <w:p w14:paraId="5363B57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E09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0E988BE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0D3AB864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087A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1520FBC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2D676FD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A323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77A5612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1E8C70F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70B0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30CDD33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632CEB7A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1CBA99A9" w14:textId="77777777">
        <w:tc>
          <w:tcPr>
            <w:tcW w:w="3888" w:type="dxa"/>
          </w:tcPr>
          <w:p w14:paraId="7173F097" w14:textId="77777777" w:rsidR="0091266B" w:rsidRPr="008C3C96" w:rsidRDefault="0091266B">
            <w:pPr>
              <w:widowControl/>
              <w:suppressAutoHyphens w:val="0"/>
              <w:snapToGrid w:val="0"/>
              <w:ind w:left="284"/>
              <w:jc w:val="right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5" w:type="dxa"/>
            <w:gridSpan w:val="12"/>
            <w:tcBorders>
              <w:right w:val="single" w:sz="4" w:space="0" w:color="auto"/>
            </w:tcBorders>
          </w:tcPr>
          <w:p w14:paraId="07E1BE8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7A57FE10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66B" w:rsidRPr="008C3C96" w14:paraId="5DB4FCAE" w14:textId="77777777">
        <w:tc>
          <w:tcPr>
            <w:tcW w:w="3888" w:type="dxa"/>
          </w:tcPr>
          <w:p w14:paraId="3DA5A6F6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>wsiąść do samochodu i wysiąść?</w:t>
            </w:r>
          </w:p>
        </w:tc>
        <w:tc>
          <w:tcPr>
            <w:tcW w:w="442" w:type="dxa"/>
          </w:tcPr>
          <w:p w14:paraId="1702F88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5C9C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411ADCF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3E9BCB5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5B49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167E87E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0F2FC06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4AD9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06B578D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7AE8AB6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4D1E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12F5876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70573C66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41E7342A" w14:textId="77777777">
        <w:tc>
          <w:tcPr>
            <w:tcW w:w="3888" w:type="dxa"/>
          </w:tcPr>
          <w:p w14:paraId="034E8125" w14:textId="77777777" w:rsidR="0091266B" w:rsidRPr="008C3C96" w:rsidRDefault="0091266B">
            <w:pPr>
              <w:widowControl/>
              <w:suppressAutoHyphens w:val="0"/>
              <w:snapToGrid w:val="0"/>
              <w:jc w:val="right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</w:tcPr>
          <w:p w14:paraId="75BD2B6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14:paraId="7537DD4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dxa"/>
          </w:tcPr>
          <w:p w14:paraId="7B30ADC1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5" w:type="dxa"/>
          </w:tcPr>
          <w:p w14:paraId="1586B18A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14:paraId="6B55A85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5" w:type="dxa"/>
          </w:tcPr>
          <w:p w14:paraId="5026F33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5" w:type="dxa"/>
          </w:tcPr>
          <w:p w14:paraId="014D12B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 w14:paraId="04D2F35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7" w:type="dxa"/>
          </w:tcPr>
          <w:p w14:paraId="2BCEC8D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dxa"/>
          </w:tcPr>
          <w:p w14:paraId="36FBE33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 w14:paraId="7847856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14:paraId="6AD4FA22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078CDC2C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66B" w:rsidRPr="008C3C96" w14:paraId="0A6AB607" w14:textId="77777777">
        <w:trPr>
          <w:cantSplit/>
        </w:trPr>
        <w:tc>
          <w:tcPr>
            <w:tcW w:w="3888" w:type="dxa"/>
            <w:vMerge w:val="restart"/>
          </w:tcPr>
          <w:p w14:paraId="5DC9013A" w14:textId="77777777" w:rsidR="0091266B" w:rsidRPr="008C3C96" w:rsidRDefault="0091266B">
            <w:pPr>
              <w:widowControl/>
              <w:suppressAutoHyphens w:val="0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3"/>
              </w:rPr>
              <w:t xml:space="preserve">wykonywać prace domowe </w:t>
            </w:r>
            <w:r w:rsidRPr="008C3C96">
              <w:rPr>
                <w:rFonts w:ascii="Times New Roman" w:hAnsi="Times New Roman" w:cs="Times New Roman"/>
                <w:sz w:val="20"/>
                <w:szCs w:val="23"/>
              </w:rPr>
              <w:br/>
              <w:t>np.: odkurzanie, prace w ogrodzie</w:t>
            </w:r>
          </w:p>
        </w:tc>
        <w:tc>
          <w:tcPr>
            <w:tcW w:w="442" w:type="dxa"/>
          </w:tcPr>
          <w:p w14:paraId="0341035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9B7F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14:paraId="0B840BC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63C58C5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6C445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</w:tcPr>
          <w:p w14:paraId="14C467E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4DD2E4C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9AA8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</w:tcPr>
          <w:p w14:paraId="3BFCFC3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7365AED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2340C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auto"/>
            </w:tcBorders>
          </w:tcPr>
          <w:p w14:paraId="4CC3693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7FA8D119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…….</w:t>
            </w:r>
          </w:p>
        </w:tc>
      </w:tr>
      <w:tr w:rsidR="0091266B" w:rsidRPr="008C3C96" w14:paraId="7CA10EF7" w14:textId="77777777">
        <w:trPr>
          <w:cantSplit/>
        </w:trPr>
        <w:tc>
          <w:tcPr>
            <w:tcW w:w="3888" w:type="dxa"/>
            <w:vMerge/>
          </w:tcPr>
          <w:p w14:paraId="3AD5ED74" w14:textId="77777777" w:rsidR="0091266B" w:rsidRPr="008C3C96" w:rsidRDefault="0091266B">
            <w:pPr>
              <w:widowControl/>
              <w:suppressAutoHyphens w:val="0"/>
              <w:snapToGrid w:val="0"/>
              <w:jc w:val="right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442" w:type="dxa"/>
          </w:tcPr>
          <w:p w14:paraId="3C035CD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000000"/>
            </w:tcBorders>
          </w:tcPr>
          <w:p w14:paraId="680DC54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7356037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45CFE1C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000000"/>
            </w:tcBorders>
          </w:tcPr>
          <w:p w14:paraId="5316026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0E68466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51627EDD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000000"/>
            </w:tcBorders>
          </w:tcPr>
          <w:p w14:paraId="4AA9D820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</w:tcPr>
          <w:p w14:paraId="70D5166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39C9FC0F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  <w:tcBorders>
              <w:top w:val="single" w:sz="4" w:space="0" w:color="000000"/>
            </w:tcBorders>
          </w:tcPr>
          <w:p w14:paraId="14D7A897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14:paraId="306B53D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14:paraId="207D292B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</w:tr>
      <w:tr w:rsidR="0091266B" w:rsidRPr="008C3C96" w14:paraId="2E82FCFB" w14:textId="77777777">
        <w:trPr>
          <w:trHeight w:val="425"/>
        </w:trPr>
        <w:tc>
          <w:tcPr>
            <w:tcW w:w="3888" w:type="dxa"/>
          </w:tcPr>
          <w:p w14:paraId="49C80A59" w14:textId="77777777" w:rsidR="0091266B" w:rsidRPr="008C3C96" w:rsidRDefault="0091266B">
            <w:pPr>
              <w:widowControl/>
              <w:suppressAutoHyphens w:val="0"/>
              <w:snapToGrid w:val="0"/>
              <w:jc w:val="right"/>
              <w:textAlignment w:val="auto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442" w:type="dxa"/>
          </w:tcPr>
          <w:p w14:paraId="1A41D27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2" w:type="dxa"/>
          </w:tcPr>
          <w:p w14:paraId="6A343323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6" w:type="dxa"/>
          </w:tcPr>
          <w:p w14:paraId="6F9AB4FB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1D1DF74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21A3F61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2A24E35E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5" w:type="dxa"/>
          </w:tcPr>
          <w:p w14:paraId="64334F29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</w:tcPr>
          <w:p w14:paraId="1F70B2B6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47" w:type="dxa"/>
          </w:tcPr>
          <w:p w14:paraId="4184A94A" w14:textId="77777777" w:rsidR="0091266B" w:rsidRPr="008C3C96" w:rsidRDefault="0091266B">
            <w:pPr>
              <w:widowControl/>
              <w:suppressAutoHyphens w:val="0"/>
              <w:snapToGrid w:val="0"/>
              <w:ind w:right="-425"/>
              <w:jc w:val="both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331" w:type="dxa"/>
            <w:gridSpan w:val="3"/>
            <w:shd w:val="clear" w:color="auto" w:fill="BFBFBF"/>
            <w:vAlign w:val="bottom"/>
          </w:tcPr>
          <w:p w14:paraId="195F4611" w14:textId="77777777" w:rsidR="0091266B" w:rsidRPr="008C3C96" w:rsidRDefault="0091266B">
            <w:pPr>
              <w:widowControl/>
              <w:suppressAutoHyphens w:val="0"/>
              <w:snapToGrid w:val="0"/>
              <w:ind w:right="-59"/>
              <w:jc w:val="right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:</w:t>
            </w:r>
          </w:p>
        </w:tc>
        <w:tc>
          <w:tcPr>
            <w:tcW w:w="944" w:type="dxa"/>
            <w:tcBorders>
              <w:left w:val="nil"/>
            </w:tcBorders>
            <w:shd w:val="clear" w:color="auto" w:fill="BFBFBF"/>
            <w:vAlign w:val="bottom"/>
          </w:tcPr>
          <w:p w14:paraId="770FA6E8" w14:textId="77777777" w:rsidR="0091266B" w:rsidRPr="008C3C96" w:rsidRDefault="0091266B">
            <w:pPr>
              <w:widowControl/>
              <w:suppressAutoHyphens w:val="0"/>
              <w:snapToGrid w:val="0"/>
              <w:ind w:left="-157" w:right="-10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8C3C96">
              <w:rPr>
                <w:rFonts w:ascii="Times New Roman" w:hAnsi="Times New Roman" w:cs="Times New Roman"/>
                <w:sz w:val="22"/>
                <w:szCs w:val="23"/>
              </w:rPr>
              <w:t>……….</w:t>
            </w:r>
          </w:p>
        </w:tc>
      </w:tr>
    </w:tbl>
    <w:p w14:paraId="722FF5D5" w14:textId="77777777" w:rsidR="0091266B" w:rsidRPr="008C3C96" w:rsidRDefault="0091266B">
      <w:pPr>
        <w:widowControl/>
        <w:suppressAutoHyphens w:val="0"/>
        <w:ind w:right="-425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34F6E59D" w14:textId="77777777" w:rsidR="0091266B" w:rsidRPr="008C3C96" w:rsidRDefault="0091266B">
      <w:pPr>
        <w:widowControl/>
        <w:suppressAutoHyphens w:val="0"/>
        <w:ind w:right="-425"/>
        <w:jc w:val="both"/>
        <w:textAlignment w:val="auto"/>
        <w:rPr>
          <w:rFonts w:ascii="Times New Roman" w:hAnsi="Times New Roman" w:cs="Times New Roman"/>
          <w:b/>
          <w:szCs w:val="23"/>
        </w:rPr>
      </w:pPr>
      <w:r w:rsidRPr="008C3C96">
        <w:rPr>
          <w:rFonts w:ascii="Times New Roman" w:hAnsi="Times New Roman" w:cs="Times New Roman"/>
          <w:b/>
          <w:sz w:val="22"/>
          <w:szCs w:val="22"/>
        </w:rPr>
        <w:t xml:space="preserve">6.  Z powodu problemu zdrowotnego, </w:t>
      </w:r>
      <w:r w:rsidRPr="008C3C96">
        <w:rPr>
          <w:rFonts w:ascii="Times New Roman" w:hAnsi="Times New Roman" w:cs="Times New Roman"/>
          <w:b/>
          <w:sz w:val="22"/>
          <w:szCs w:val="22"/>
          <w:u w:val="single"/>
        </w:rPr>
        <w:t>z którym zgłosiłam/em się na rehabilitację</w:t>
      </w:r>
      <w:r w:rsidRPr="008C3C96">
        <w:rPr>
          <w:rFonts w:ascii="Times New Roman" w:hAnsi="Times New Roman" w:cs="Times New Roman"/>
          <w:b/>
          <w:sz w:val="22"/>
          <w:szCs w:val="22"/>
        </w:rPr>
        <w:t>:</w:t>
      </w:r>
    </w:p>
    <w:p w14:paraId="7ED38DF9" w14:textId="77777777" w:rsidR="0091266B" w:rsidRPr="008C3C96" w:rsidRDefault="0091266B">
      <w:pPr>
        <w:widowControl/>
        <w:tabs>
          <w:tab w:val="left" w:pos="1701"/>
        </w:tabs>
        <w:suppressAutoHyphens w:val="0"/>
        <w:ind w:left="284" w:right="-425"/>
        <w:textAlignment w:val="auto"/>
        <w:rPr>
          <w:rFonts w:ascii="Times New Roman" w:hAnsi="Times New Roman" w:cs="Times New Roman"/>
          <w:sz w:val="32"/>
          <w:szCs w:val="23"/>
        </w:rPr>
      </w:pPr>
      <w:r w:rsidRPr="008C3C96">
        <w:rPr>
          <w:rFonts w:ascii="Times New Roman" w:hAnsi="Times New Roman" w:cs="Times New Roman"/>
          <w:sz w:val="22"/>
          <w:szCs w:val="23"/>
        </w:rPr>
        <w:t xml:space="preserve">1) Aktualnie zażywam </w:t>
      </w:r>
      <w:r w:rsidRPr="008C3C96">
        <w:rPr>
          <w:rFonts w:ascii="Times New Roman" w:hAnsi="Times New Roman" w:cs="Times New Roman"/>
          <w:b/>
          <w:sz w:val="22"/>
          <w:szCs w:val="23"/>
        </w:rPr>
        <w:t>leki</w:t>
      </w:r>
      <w:r w:rsidRPr="008C3C96">
        <w:rPr>
          <w:rFonts w:ascii="Times New Roman" w:hAnsi="Times New Roman" w:cs="Times New Roman"/>
          <w:sz w:val="22"/>
          <w:szCs w:val="23"/>
        </w:rPr>
        <w:t>:</w:t>
      </w:r>
      <w:r w:rsidRPr="008C3C96">
        <w:rPr>
          <w:rFonts w:ascii="Times New Roman" w:hAnsi="Times New Roman" w:cs="Times New Roman"/>
          <w:sz w:val="22"/>
          <w:szCs w:val="23"/>
        </w:rPr>
        <w:tab/>
      </w:r>
      <w:r w:rsidRPr="008C3C96">
        <w:rPr>
          <w:rFonts w:ascii="Times New Roman" w:hAnsi="Times New Roman" w:cs="Times New Roman"/>
          <w:sz w:val="32"/>
          <w:szCs w:val="23"/>
        </w:rPr>
        <w:t>□</w:t>
      </w:r>
      <w:r w:rsidRPr="008C3C96">
        <w:rPr>
          <w:rFonts w:ascii="Times New Roman" w:hAnsi="Times New Roman" w:cs="Times New Roman"/>
          <w:sz w:val="20"/>
          <w:szCs w:val="23"/>
        </w:rPr>
        <w:t xml:space="preserve"> przeciwbólowe   </w:t>
      </w:r>
      <w:r w:rsidRPr="008C3C96">
        <w:rPr>
          <w:rFonts w:ascii="Times New Roman" w:hAnsi="Times New Roman" w:cs="Times New Roman"/>
          <w:sz w:val="32"/>
          <w:szCs w:val="23"/>
        </w:rPr>
        <w:t xml:space="preserve">□ </w:t>
      </w:r>
      <w:r w:rsidRPr="008C3C96">
        <w:rPr>
          <w:rFonts w:ascii="Times New Roman" w:hAnsi="Times New Roman" w:cs="Times New Roman"/>
          <w:sz w:val="20"/>
          <w:szCs w:val="23"/>
        </w:rPr>
        <w:t>rozluźniające</w:t>
      </w:r>
      <w:r w:rsidRPr="008C3C96">
        <w:rPr>
          <w:rFonts w:ascii="Times New Roman" w:hAnsi="Times New Roman" w:cs="Times New Roman"/>
          <w:sz w:val="20"/>
          <w:szCs w:val="23"/>
        </w:rPr>
        <w:tab/>
      </w:r>
      <w:r w:rsidRPr="008C3C96">
        <w:rPr>
          <w:rFonts w:ascii="Times New Roman" w:hAnsi="Times New Roman" w:cs="Times New Roman"/>
          <w:sz w:val="20"/>
          <w:szCs w:val="23"/>
        </w:rPr>
        <w:tab/>
      </w:r>
      <w:r w:rsidRPr="008C3C96">
        <w:rPr>
          <w:rFonts w:ascii="Times New Roman" w:hAnsi="Times New Roman" w:cs="Times New Roman"/>
          <w:sz w:val="32"/>
          <w:szCs w:val="23"/>
        </w:rPr>
        <w:t xml:space="preserve">□ </w:t>
      </w:r>
      <w:r w:rsidRPr="008C3C96">
        <w:rPr>
          <w:rFonts w:ascii="Times New Roman" w:hAnsi="Times New Roman" w:cs="Times New Roman"/>
          <w:sz w:val="20"/>
          <w:szCs w:val="23"/>
        </w:rPr>
        <w:t>nasenne</w:t>
      </w:r>
    </w:p>
    <w:p w14:paraId="14FA96C6" w14:textId="77777777" w:rsidR="0091266B" w:rsidRPr="008C3C96" w:rsidRDefault="0091266B">
      <w:pPr>
        <w:widowControl/>
        <w:tabs>
          <w:tab w:val="left" w:pos="1701"/>
        </w:tabs>
        <w:suppressAutoHyphens w:val="0"/>
        <w:spacing w:after="120"/>
        <w:ind w:left="1418" w:right="-428"/>
        <w:textAlignment w:val="auto"/>
        <w:rPr>
          <w:rFonts w:ascii="Times New Roman" w:hAnsi="Times New Roman" w:cs="Times New Roman"/>
          <w:sz w:val="20"/>
          <w:szCs w:val="23"/>
        </w:rPr>
      </w:pPr>
      <w:r w:rsidRPr="008C3C96">
        <w:rPr>
          <w:rFonts w:ascii="Times New Roman" w:hAnsi="Times New Roman" w:cs="Times New Roman"/>
          <w:sz w:val="32"/>
          <w:szCs w:val="23"/>
        </w:rPr>
        <w:tab/>
      </w:r>
      <w:r w:rsidRPr="008C3C96">
        <w:rPr>
          <w:rFonts w:ascii="Times New Roman" w:hAnsi="Times New Roman" w:cs="Times New Roman"/>
          <w:sz w:val="32"/>
          <w:szCs w:val="23"/>
        </w:rPr>
        <w:tab/>
      </w:r>
      <w:r w:rsidRPr="008C3C96">
        <w:rPr>
          <w:rFonts w:ascii="Times New Roman" w:hAnsi="Times New Roman" w:cs="Times New Roman"/>
          <w:sz w:val="32"/>
          <w:szCs w:val="23"/>
        </w:rPr>
        <w:tab/>
        <w:t xml:space="preserve">□ </w:t>
      </w:r>
      <w:r w:rsidRPr="008C3C96">
        <w:rPr>
          <w:rFonts w:ascii="Times New Roman" w:hAnsi="Times New Roman" w:cs="Times New Roman"/>
          <w:sz w:val="20"/>
          <w:szCs w:val="23"/>
        </w:rPr>
        <w:t xml:space="preserve">inne leki ………………….…………….  </w:t>
      </w:r>
      <w:r w:rsidRPr="008C3C96">
        <w:rPr>
          <w:rFonts w:ascii="Times New Roman" w:hAnsi="Times New Roman" w:cs="Times New Roman"/>
          <w:sz w:val="20"/>
          <w:szCs w:val="23"/>
        </w:rPr>
        <w:tab/>
      </w:r>
      <w:r w:rsidRPr="008C3C96">
        <w:rPr>
          <w:rFonts w:ascii="Times New Roman" w:hAnsi="Times New Roman" w:cs="Times New Roman"/>
          <w:sz w:val="32"/>
          <w:szCs w:val="23"/>
        </w:rPr>
        <w:t xml:space="preserve">□ </w:t>
      </w:r>
      <w:r w:rsidRPr="008C3C96">
        <w:rPr>
          <w:rFonts w:ascii="Times New Roman" w:hAnsi="Times New Roman" w:cs="Times New Roman"/>
          <w:sz w:val="20"/>
          <w:szCs w:val="23"/>
        </w:rPr>
        <w:t>nie zażywam leków</w:t>
      </w:r>
    </w:p>
    <w:p w14:paraId="6C76F395" w14:textId="77777777" w:rsidR="0091266B" w:rsidRPr="008C3C96" w:rsidRDefault="0091266B">
      <w:pPr>
        <w:widowControl/>
        <w:tabs>
          <w:tab w:val="left" w:pos="1701"/>
        </w:tabs>
        <w:suppressAutoHyphens w:val="0"/>
        <w:spacing w:after="120"/>
        <w:ind w:left="284" w:right="-428"/>
        <w:textAlignment w:val="auto"/>
        <w:rPr>
          <w:rFonts w:ascii="Times New Roman" w:hAnsi="Times New Roman" w:cs="Times New Roman"/>
          <w:sz w:val="20"/>
          <w:szCs w:val="22"/>
        </w:rPr>
      </w:pPr>
      <w:r w:rsidRPr="008C3C96">
        <w:rPr>
          <w:rFonts w:ascii="Times New Roman" w:hAnsi="Times New Roman" w:cs="Times New Roman"/>
          <w:sz w:val="22"/>
          <w:szCs w:val="23"/>
        </w:rPr>
        <w:t>2) K</w:t>
      </w:r>
      <w:r w:rsidRPr="008C3C96">
        <w:rPr>
          <w:rFonts w:ascii="Times New Roman" w:hAnsi="Times New Roman" w:cs="Times New Roman"/>
          <w:sz w:val="22"/>
          <w:szCs w:val="22"/>
        </w:rPr>
        <w:t xml:space="preserve">orzystałam/em z </w:t>
      </w:r>
      <w:r w:rsidRPr="008C3C96">
        <w:rPr>
          <w:rFonts w:ascii="Times New Roman" w:hAnsi="Times New Roman" w:cs="Times New Roman"/>
          <w:b/>
          <w:sz w:val="22"/>
          <w:szCs w:val="22"/>
        </w:rPr>
        <w:t xml:space="preserve">rehabilitacji: </w:t>
      </w:r>
      <w:r w:rsidRPr="008C3C96">
        <w:rPr>
          <w:rFonts w:ascii="Times New Roman" w:hAnsi="Times New Roman" w:cs="Times New Roman"/>
          <w:sz w:val="32"/>
          <w:szCs w:val="23"/>
        </w:rPr>
        <w:t xml:space="preserve">□ </w:t>
      </w:r>
      <w:r w:rsidRPr="008C3C96">
        <w:rPr>
          <w:rFonts w:ascii="Times New Roman" w:hAnsi="Times New Roman" w:cs="Times New Roman"/>
          <w:sz w:val="20"/>
          <w:szCs w:val="22"/>
        </w:rPr>
        <w:t xml:space="preserve"> </w:t>
      </w:r>
      <w:r w:rsidRPr="008C3C96">
        <w:rPr>
          <w:rFonts w:ascii="Times New Roman" w:hAnsi="Times New Roman" w:cs="Times New Roman"/>
          <w:sz w:val="20"/>
          <w:szCs w:val="22"/>
          <w:u w:val="single"/>
        </w:rPr>
        <w:t>ostatni raz</w:t>
      </w:r>
      <w:r w:rsidRPr="008C3C96">
        <w:rPr>
          <w:rFonts w:ascii="Times New Roman" w:hAnsi="Times New Roman" w:cs="Times New Roman"/>
          <w:sz w:val="20"/>
          <w:szCs w:val="22"/>
        </w:rPr>
        <w:t xml:space="preserve"> ……….. miesięcy temu </w:t>
      </w:r>
      <w:r w:rsidRPr="008C3C96">
        <w:rPr>
          <w:rFonts w:ascii="Times New Roman" w:hAnsi="Times New Roman" w:cs="Times New Roman"/>
          <w:sz w:val="20"/>
          <w:szCs w:val="22"/>
        </w:rPr>
        <w:tab/>
      </w:r>
      <w:r w:rsidRPr="008C3C96">
        <w:rPr>
          <w:rFonts w:ascii="Times New Roman" w:hAnsi="Times New Roman" w:cs="Times New Roman"/>
          <w:sz w:val="32"/>
          <w:szCs w:val="23"/>
        </w:rPr>
        <w:t xml:space="preserve">□ </w:t>
      </w:r>
      <w:r w:rsidRPr="008C3C96">
        <w:rPr>
          <w:rFonts w:ascii="Times New Roman" w:hAnsi="Times New Roman" w:cs="Times New Roman"/>
          <w:sz w:val="20"/>
          <w:szCs w:val="22"/>
        </w:rPr>
        <w:t>nie korzystałam/em</w:t>
      </w:r>
    </w:p>
    <w:p w14:paraId="2A6B8A2D" w14:textId="77777777" w:rsidR="0091266B" w:rsidRPr="008C3C96" w:rsidRDefault="0091266B">
      <w:pPr>
        <w:widowControl/>
        <w:tabs>
          <w:tab w:val="left" w:pos="1701"/>
        </w:tabs>
        <w:suppressAutoHyphens w:val="0"/>
        <w:ind w:left="284" w:right="-992"/>
        <w:textAlignment w:val="auto"/>
        <w:rPr>
          <w:rFonts w:ascii="Times New Roman" w:hAnsi="Times New Roman" w:cs="Times New Roman"/>
          <w:sz w:val="22"/>
          <w:szCs w:val="22"/>
        </w:rPr>
      </w:pPr>
      <w:r w:rsidRPr="008C3C96">
        <w:rPr>
          <w:rFonts w:ascii="Times New Roman" w:hAnsi="Times New Roman" w:cs="Times New Roman"/>
          <w:sz w:val="22"/>
          <w:szCs w:val="22"/>
        </w:rPr>
        <w:t>3) Odczuwasz niepok</w:t>
      </w:r>
      <w:r w:rsidRPr="008C3C96">
        <w:rPr>
          <w:rFonts w:ascii="Times New Roman" w:hAnsi="Times New Roman" w:cs="Times New Roman" w:hint="eastAsia"/>
          <w:sz w:val="22"/>
          <w:szCs w:val="22"/>
        </w:rPr>
        <w:t>ó</w:t>
      </w:r>
      <w:r w:rsidRPr="008C3C96">
        <w:rPr>
          <w:rFonts w:ascii="Times New Roman" w:hAnsi="Times New Roman" w:cs="Times New Roman"/>
          <w:sz w:val="22"/>
          <w:szCs w:val="22"/>
        </w:rPr>
        <w:t xml:space="preserve">j, jesteś zestresowana/y, masz gorszy nastrój, nie radzisz sobie?  </w:t>
      </w:r>
      <w:r w:rsidRPr="008C3C96">
        <w:rPr>
          <w:rFonts w:ascii="Times New Roman" w:hAnsi="Times New Roman" w:cs="Times New Roman"/>
          <w:sz w:val="32"/>
          <w:szCs w:val="23"/>
        </w:rPr>
        <w:t>□</w:t>
      </w:r>
      <w:r w:rsidRPr="008C3C96">
        <w:rPr>
          <w:rFonts w:ascii="Times New Roman" w:hAnsi="Times New Roman" w:cs="Times New Roman"/>
          <w:sz w:val="20"/>
          <w:szCs w:val="23"/>
        </w:rPr>
        <w:t xml:space="preserve"> </w:t>
      </w:r>
      <w:r w:rsidRPr="008C3C96">
        <w:rPr>
          <w:rFonts w:ascii="Times New Roman" w:hAnsi="Times New Roman" w:cs="Times New Roman"/>
          <w:sz w:val="22"/>
          <w:szCs w:val="22"/>
        </w:rPr>
        <w:t xml:space="preserve">TAK    </w:t>
      </w:r>
      <w:r w:rsidRPr="008C3C96">
        <w:rPr>
          <w:rFonts w:ascii="Times New Roman" w:hAnsi="Times New Roman" w:cs="Times New Roman"/>
          <w:sz w:val="32"/>
          <w:szCs w:val="23"/>
        </w:rPr>
        <w:t>□</w:t>
      </w:r>
      <w:r w:rsidRPr="008C3C96">
        <w:rPr>
          <w:rFonts w:ascii="Times New Roman" w:hAnsi="Times New Roman" w:cs="Times New Roman"/>
          <w:sz w:val="20"/>
          <w:szCs w:val="23"/>
        </w:rPr>
        <w:t xml:space="preserve"> </w:t>
      </w:r>
      <w:r w:rsidRPr="008C3C96">
        <w:rPr>
          <w:rFonts w:ascii="Times New Roman" w:hAnsi="Times New Roman" w:cs="Times New Roman"/>
          <w:sz w:val="22"/>
          <w:szCs w:val="22"/>
        </w:rPr>
        <w:t>NIE</w:t>
      </w:r>
    </w:p>
    <w:p w14:paraId="7AA09B50" w14:textId="77777777" w:rsidR="0091266B" w:rsidRPr="008C3C96" w:rsidRDefault="0091266B">
      <w:pPr>
        <w:widowControl/>
        <w:tabs>
          <w:tab w:val="left" w:pos="1701"/>
        </w:tabs>
        <w:suppressAutoHyphens w:val="0"/>
        <w:ind w:left="284" w:right="-992" w:firstLine="142"/>
        <w:textAlignment w:val="auto"/>
        <w:rPr>
          <w:rFonts w:ascii="Times New Roman" w:hAnsi="Times New Roman" w:cs="Times New Roman"/>
          <w:sz w:val="22"/>
          <w:szCs w:val="22"/>
        </w:rPr>
      </w:pPr>
      <w:r w:rsidRPr="008C3C96">
        <w:rPr>
          <w:rFonts w:ascii="Times New Roman" w:hAnsi="Times New Roman" w:cs="Times New Roman"/>
          <w:sz w:val="22"/>
          <w:szCs w:val="22"/>
        </w:rPr>
        <w:t xml:space="preserve">Czy chciałabyś/chciałbyś porozmawiać o tym z psychologiem, skorzystać z jego pomocy? </w:t>
      </w:r>
      <w:r w:rsidRPr="008C3C96">
        <w:rPr>
          <w:rFonts w:ascii="Times New Roman" w:hAnsi="Times New Roman" w:cs="Times New Roman"/>
          <w:sz w:val="32"/>
          <w:szCs w:val="23"/>
        </w:rPr>
        <w:t>□</w:t>
      </w:r>
      <w:r w:rsidRPr="008C3C96">
        <w:rPr>
          <w:rFonts w:ascii="Times New Roman" w:hAnsi="Times New Roman" w:cs="Times New Roman"/>
          <w:sz w:val="20"/>
          <w:szCs w:val="23"/>
        </w:rPr>
        <w:t xml:space="preserve"> </w:t>
      </w:r>
      <w:r w:rsidRPr="008C3C96">
        <w:rPr>
          <w:rFonts w:ascii="Times New Roman" w:hAnsi="Times New Roman" w:cs="Times New Roman"/>
          <w:sz w:val="22"/>
          <w:szCs w:val="22"/>
        </w:rPr>
        <w:t xml:space="preserve">TAK    </w:t>
      </w:r>
      <w:r w:rsidRPr="008C3C96">
        <w:rPr>
          <w:rFonts w:ascii="Times New Roman" w:hAnsi="Times New Roman" w:cs="Times New Roman"/>
          <w:sz w:val="32"/>
          <w:szCs w:val="23"/>
        </w:rPr>
        <w:t>□</w:t>
      </w:r>
      <w:r w:rsidRPr="008C3C96">
        <w:rPr>
          <w:rFonts w:ascii="Times New Roman" w:hAnsi="Times New Roman" w:cs="Times New Roman"/>
          <w:sz w:val="20"/>
          <w:szCs w:val="23"/>
        </w:rPr>
        <w:t xml:space="preserve"> </w:t>
      </w:r>
      <w:r w:rsidRPr="008C3C96">
        <w:rPr>
          <w:rFonts w:ascii="Times New Roman" w:hAnsi="Times New Roman" w:cs="Times New Roman"/>
          <w:sz w:val="22"/>
          <w:szCs w:val="22"/>
        </w:rPr>
        <w:t>NIE</w:t>
      </w:r>
    </w:p>
    <w:p w14:paraId="7E734A63" w14:textId="77777777" w:rsidR="0091266B" w:rsidRPr="008C3C96" w:rsidRDefault="0091266B">
      <w:pPr>
        <w:widowControl/>
        <w:suppressAutoHyphens w:val="0"/>
        <w:spacing w:after="120"/>
        <w:ind w:right="-425"/>
        <w:textAlignment w:val="auto"/>
        <w:rPr>
          <w:rFonts w:ascii="Times New Roman" w:hAnsi="Times New Roman" w:cs="Times New Roman"/>
          <w:sz w:val="22"/>
          <w:szCs w:val="22"/>
        </w:rPr>
      </w:pPr>
      <w:r w:rsidRPr="008C3C9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F9C1C3" w14:textId="77777777" w:rsidR="0091266B" w:rsidRPr="008C3C96" w:rsidRDefault="0091266B">
      <w:pPr>
        <w:widowControl/>
        <w:suppressAutoHyphens w:val="0"/>
        <w:spacing w:after="120"/>
        <w:ind w:right="-425"/>
        <w:textAlignment w:val="auto"/>
        <w:rPr>
          <w:rFonts w:ascii="Times New Roman" w:hAnsi="Times New Roman" w:cs="Times New Roman"/>
          <w:sz w:val="22"/>
          <w:szCs w:val="22"/>
        </w:rPr>
      </w:pPr>
      <w:r w:rsidRPr="008C3C96">
        <w:rPr>
          <w:rFonts w:ascii="Times New Roman" w:hAnsi="Times New Roman" w:cs="Times New Roman"/>
          <w:b/>
          <w:sz w:val="22"/>
          <w:szCs w:val="22"/>
        </w:rPr>
        <w:t>7.  Aktywność fizyczna</w:t>
      </w:r>
    </w:p>
    <w:p w14:paraId="338B0AD1" w14:textId="77777777" w:rsidR="0091266B" w:rsidRPr="008C3C96" w:rsidRDefault="0091266B">
      <w:pPr>
        <w:widowControl/>
        <w:tabs>
          <w:tab w:val="left" w:pos="5245"/>
        </w:tabs>
        <w:suppressAutoHyphens w:val="0"/>
        <w:spacing w:after="120"/>
        <w:ind w:left="284" w:right="-428"/>
        <w:textAlignment w:val="auto"/>
        <w:rPr>
          <w:rFonts w:ascii="Times New Roman" w:hAnsi="Times New Roman" w:cs="Times New Roman"/>
          <w:sz w:val="22"/>
          <w:szCs w:val="22"/>
        </w:rPr>
      </w:pPr>
      <w:r w:rsidRPr="008C3C96">
        <w:rPr>
          <w:rFonts w:ascii="Times New Roman" w:hAnsi="Times New Roman" w:cs="Times New Roman"/>
          <w:sz w:val="22"/>
          <w:szCs w:val="22"/>
        </w:rPr>
        <w:t xml:space="preserve">Czy uprawiasz </w:t>
      </w:r>
      <w:r w:rsidRPr="008C3C96">
        <w:rPr>
          <w:rFonts w:ascii="Times New Roman" w:hAnsi="Times New Roman" w:cs="Times New Roman"/>
          <w:b/>
          <w:sz w:val="22"/>
          <w:szCs w:val="22"/>
          <w:u w:val="single"/>
        </w:rPr>
        <w:t>regularnie</w:t>
      </w:r>
      <w:r w:rsidRPr="008C3C96">
        <w:rPr>
          <w:rFonts w:ascii="Times New Roman" w:hAnsi="Times New Roman" w:cs="Times New Roman"/>
          <w:sz w:val="22"/>
          <w:szCs w:val="22"/>
        </w:rPr>
        <w:t xml:space="preserve"> jakiś sport (rekreacyjnie)?</w:t>
      </w:r>
      <w:r w:rsidRPr="008C3C96">
        <w:rPr>
          <w:rFonts w:ascii="Times New Roman" w:hAnsi="Times New Roman" w:cs="Times New Roman"/>
          <w:sz w:val="22"/>
          <w:szCs w:val="22"/>
        </w:rPr>
        <w:tab/>
      </w:r>
      <w:r w:rsidRPr="008C3C96">
        <w:rPr>
          <w:rFonts w:ascii="Times New Roman" w:hAnsi="Times New Roman" w:cs="Times New Roman"/>
          <w:sz w:val="32"/>
          <w:szCs w:val="23"/>
        </w:rPr>
        <w:t>□</w:t>
      </w:r>
      <w:r w:rsidRPr="008C3C96">
        <w:rPr>
          <w:rFonts w:ascii="Times New Roman" w:hAnsi="Times New Roman" w:cs="Times New Roman"/>
          <w:sz w:val="20"/>
          <w:szCs w:val="23"/>
        </w:rPr>
        <w:t xml:space="preserve"> </w:t>
      </w:r>
      <w:r w:rsidRPr="008C3C96">
        <w:rPr>
          <w:rFonts w:ascii="Times New Roman" w:hAnsi="Times New Roman" w:cs="Times New Roman"/>
          <w:sz w:val="22"/>
          <w:szCs w:val="22"/>
        </w:rPr>
        <w:t xml:space="preserve">TAK  </w:t>
      </w:r>
      <w:r w:rsidRPr="008C3C96">
        <w:rPr>
          <w:rFonts w:ascii="Times New Roman" w:hAnsi="Times New Roman" w:cs="Times New Roman"/>
          <w:sz w:val="22"/>
          <w:szCs w:val="22"/>
        </w:rPr>
        <w:tab/>
      </w:r>
      <w:r w:rsidRPr="008C3C96">
        <w:rPr>
          <w:rFonts w:ascii="Times New Roman" w:hAnsi="Times New Roman" w:cs="Times New Roman"/>
          <w:sz w:val="32"/>
          <w:szCs w:val="23"/>
        </w:rPr>
        <w:t>□</w:t>
      </w:r>
      <w:r w:rsidRPr="008C3C96">
        <w:rPr>
          <w:rFonts w:ascii="Times New Roman" w:hAnsi="Times New Roman" w:cs="Times New Roman"/>
          <w:sz w:val="20"/>
          <w:szCs w:val="23"/>
        </w:rPr>
        <w:t xml:space="preserve"> </w:t>
      </w:r>
      <w:r w:rsidRPr="008C3C96">
        <w:rPr>
          <w:rFonts w:ascii="Times New Roman" w:hAnsi="Times New Roman" w:cs="Times New Roman"/>
          <w:sz w:val="22"/>
          <w:szCs w:val="22"/>
        </w:rPr>
        <w:t>NIE</w:t>
      </w:r>
    </w:p>
    <w:p w14:paraId="782AB782" w14:textId="77777777" w:rsidR="0091266B" w:rsidRPr="008C3C96" w:rsidRDefault="0091266B">
      <w:pPr>
        <w:widowControl/>
        <w:suppressAutoHyphens w:val="0"/>
        <w:ind w:left="284" w:right="-425"/>
        <w:textAlignment w:val="auto"/>
        <w:rPr>
          <w:rFonts w:ascii="Times New Roman" w:hAnsi="Times New Roman" w:cs="Times New Roman"/>
          <w:sz w:val="22"/>
          <w:szCs w:val="22"/>
        </w:rPr>
      </w:pPr>
      <w:r w:rsidRPr="008C3C96">
        <w:rPr>
          <w:rFonts w:ascii="Times New Roman" w:hAnsi="Times New Roman" w:cs="Times New Roman"/>
          <w:sz w:val="22"/>
          <w:szCs w:val="22"/>
        </w:rPr>
        <w:t>Jeśli TAK, to jaki?  .................................................................................................................................</w:t>
      </w:r>
    </w:p>
    <w:p w14:paraId="19CEF04A" w14:textId="77777777" w:rsidR="0091266B" w:rsidRPr="008C3C96" w:rsidRDefault="0091266B">
      <w:pPr>
        <w:widowControl/>
        <w:tabs>
          <w:tab w:val="left" w:pos="1701"/>
        </w:tabs>
        <w:suppressAutoHyphens w:val="0"/>
        <w:spacing w:after="120"/>
        <w:ind w:left="284" w:right="-428"/>
        <w:textAlignment w:val="auto"/>
        <w:rPr>
          <w:rFonts w:ascii="Times New Roman" w:hAnsi="Times New Roman" w:cs="Times New Roman"/>
          <w:sz w:val="22"/>
          <w:szCs w:val="22"/>
        </w:rPr>
      </w:pPr>
      <w:r w:rsidRPr="008C3C96">
        <w:rPr>
          <w:rFonts w:ascii="Times New Roman" w:hAnsi="Times New Roman" w:cs="Times New Roman"/>
          <w:sz w:val="22"/>
          <w:szCs w:val="22"/>
        </w:rPr>
        <w:t xml:space="preserve">Jak często? </w:t>
      </w:r>
      <w:r w:rsidRPr="008C3C96">
        <w:rPr>
          <w:rFonts w:ascii="Times New Roman" w:hAnsi="Times New Roman" w:cs="Times New Roman"/>
          <w:sz w:val="22"/>
          <w:szCs w:val="22"/>
        </w:rPr>
        <w:tab/>
      </w:r>
      <w:r w:rsidRPr="008C3C96">
        <w:rPr>
          <w:rFonts w:ascii="Times New Roman" w:hAnsi="Times New Roman" w:cs="Times New Roman"/>
          <w:sz w:val="32"/>
          <w:szCs w:val="23"/>
        </w:rPr>
        <w:t>□</w:t>
      </w:r>
      <w:r w:rsidRPr="008C3C96">
        <w:rPr>
          <w:rFonts w:ascii="Times New Roman" w:hAnsi="Times New Roman" w:cs="Times New Roman"/>
          <w:sz w:val="22"/>
          <w:szCs w:val="22"/>
        </w:rPr>
        <w:t xml:space="preserve">  </w:t>
      </w:r>
      <w:r w:rsidRPr="008C3C96">
        <w:rPr>
          <w:rFonts w:ascii="Times New Roman" w:hAnsi="Times New Roman" w:cs="Times New Roman"/>
          <w:sz w:val="20"/>
          <w:szCs w:val="22"/>
        </w:rPr>
        <w:t xml:space="preserve">........... razy w tygodniu / miesiącu </w:t>
      </w:r>
      <w:r w:rsidRPr="008C3C96">
        <w:rPr>
          <w:rFonts w:ascii="Times New Roman" w:hAnsi="Times New Roman" w:cs="Times New Roman"/>
          <w:sz w:val="22"/>
          <w:szCs w:val="22"/>
        </w:rPr>
        <w:tab/>
      </w:r>
      <w:r w:rsidRPr="008C3C96">
        <w:rPr>
          <w:rFonts w:ascii="Times New Roman" w:hAnsi="Times New Roman" w:cs="Times New Roman"/>
          <w:sz w:val="22"/>
          <w:szCs w:val="22"/>
        </w:rPr>
        <w:tab/>
      </w:r>
      <w:r w:rsidRPr="008C3C96">
        <w:rPr>
          <w:rFonts w:ascii="Times New Roman" w:hAnsi="Times New Roman" w:cs="Times New Roman"/>
          <w:sz w:val="32"/>
          <w:szCs w:val="23"/>
        </w:rPr>
        <w:t>□</w:t>
      </w:r>
      <w:r w:rsidRPr="008C3C96">
        <w:rPr>
          <w:rFonts w:ascii="Times New Roman" w:hAnsi="Times New Roman" w:cs="Times New Roman"/>
          <w:sz w:val="20"/>
          <w:szCs w:val="23"/>
        </w:rPr>
        <w:t xml:space="preserve"> </w:t>
      </w:r>
      <w:r w:rsidRPr="008C3C96">
        <w:rPr>
          <w:rFonts w:ascii="Times New Roman" w:hAnsi="Times New Roman" w:cs="Times New Roman"/>
          <w:sz w:val="20"/>
          <w:szCs w:val="22"/>
        </w:rPr>
        <w:t>rzadziej</w:t>
      </w:r>
    </w:p>
    <w:p w14:paraId="32E4F650" w14:textId="77777777" w:rsidR="0091266B" w:rsidRPr="008C3C96" w:rsidRDefault="0091266B">
      <w:pPr>
        <w:widowControl/>
        <w:suppressAutoHyphens w:val="0"/>
        <w:spacing w:after="120"/>
        <w:ind w:left="284" w:right="-428"/>
        <w:textAlignment w:val="auto"/>
        <w:rPr>
          <w:rFonts w:ascii="Times New Roman" w:hAnsi="Times New Roman" w:cs="Times New Roman"/>
          <w:sz w:val="20"/>
          <w:szCs w:val="22"/>
        </w:rPr>
      </w:pPr>
      <w:r w:rsidRPr="008C3C96">
        <w:rPr>
          <w:rFonts w:ascii="Times New Roman" w:hAnsi="Times New Roman" w:cs="Times New Roman"/>
          <w:sz w:val="22"/>
          <w:szCs w:val="22"/>
        </w:rPr>
        <w:t xml:space="preserve">Ile czasu poświęcasz na to za każdym razem?    </w:t>
      </w:r>
      <w:r w:rsidRPr="008C3C96">
        <w:rPr>
          <w:rFonts w:ascii="Times New Roman" w:hAnsi="Times New Roman" w:cs="Times New Roman"/>
          <w:sz w:val="20"/>
          <w:szCs w:val="22"/>
        </w:rPr>
        <w:t xml:space="preserve"> …........ minut / godzin</w:t>
      </w:r>
    </w:p>
    <w:p w14:paraId="14CA3415" w14:textId="77777777" w:rsidR="0091266B" w:rsidRPr="008C3C96" w:rsidRDefault="0091266B">
      <w:pPr>
        <w:widowControl/>
        <w:suppressAutoHyphens w:val="0"/>
        <w:spacing w:after="120"/>
        <w:ind w:right="-428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C3CB504" w14:textId="77777777" w:rsidR="0091266B" w:rsidRPr="008C3C96" w:rsidRDefault="0091266B">
      <w:pPr>
        <w:widowControl/>
        <w:suppressAutoHyphens w:val="0"/>
        <w:spacing w:after="120"/>
        <w:ind w:right="-2"/>
        <w:jc w:val="right"/>
        <w:textAlignment w:val="auto"/>
        <w:rPr>
          <w:rFonts w:ascii="Times New Roman" w:hAnsi="Times New Roman" w:cs="Times New Roman"/>
          <w:sz w:val="22"/>
          <w:szCs w:val="22"/>
        </w:rPr>
      </w:pPr>
      <w:r w:rsidRPr="008C3C96">
        <w:rPr>
          <w:rFonts w:ascii="Times New Roman" w:hAnsi="Times New Roman" w:cs="Times New Roman"/>
          <w:b/>
          <w:i/>
          <w:sz w:val="22"/>
          <w:szCs w:val="22"/>
        </w:rPr>
        <w:t>Dziękujemy za wypełnienie ankiety !</w:t>
      </w:r>
    </w:p>
    <w:p w14:paraId="2FF91473" w14:textId="5026438B" w:rsidR="0091266B" w:rsidRPr="008C3C96" w:rsidRDefault="003F797B">
      <w:pPr>
        <w:widowControl/>
        <w:suppressAutoHyphens w:val="0"/>
        <w:spacing w:after="120"/>
        <w:ind w:right="-428"/>
        <w:textAlignment w:val="auto"/>
        <w:rPr>
          <w:rFonts w:ascii="Times New Roman" w:hAnsi="Times New Roman" w:cs="Times New Roman"/>
          <w:sz w:val="14"/>
          <w:szCs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FE135" wp14:editId="7C472368">
                <wp:simplePos x="0" y="0"/>
                <wp:positionH relativeFrom="column">
                  <wp:posOffset>-36830</wp:posOffset>
                </wp:positionH>
                <wp:positionV relativeFrom="paragraph">
                  <wp:posOffset>125095</wp:posOffset>
                </wp:positionV>
                <wp:extent cx="2605405" cy="1270"/>
                <wp:effectExtent l="6350" t="13335" r="7620" b="13970"/>
                <wp:wrapNone/>
                <wp:docPr id="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8C8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2.9pt;margin-top:9.85pt;width:205.15pt;height: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" strokeweight=".26mm">
                <v:stroke joinstyle="miter" endcap="square"/>
              </v:shape>
            </w:pict>
          </mc:Fallback>
        </mc:AlternateContent>
      </w:r>
    </w:p>
    <w:p w14:paraId="019249E3" w14:textId="77777777" w:rsidR="0091266B" w:rsidRPr="008C3C96" w:rsidRDefault="0091266B">
      <w:pPr>
        <w:widowControl/>
        <w:suppressAutoHyphens w:val="0"/>
        <w:spacing w:after="120"/>
        <w:ind w:right="-428"/>
        <w:textAlignment w:val="auto"/>
      </w:pPr>
      <w:r w:rsidRPr="008C3C96">
        <w:rPr>
          <w:rFonts w:ascii="Times New Roman" w:hAnsi="Times New Roman" w:cs="Times New Roman"/>
          <w:sz w:val="20"/>
          <w:szCs w:val="23"/>
        </w:rPr>
        <w:t>*</w:t>
      </w:r>
      <w:r w:rsidRPr="008C3C96">
        <w:rPr>
          <w:rFonts w:ascii="Times New Roman" w:hAnsi="Times New Roman" w:cs="Times New Roman"/>
          <w:sz w:val="20"/>
          <w:szCs w:val="23"/>
          <w:vertAlign w:val="superscript"/>
        </w:rPr>
        <w:t xml:space="preserve">) </w:t>
      </w:r>
      <w:r w:rsidRPr="008C3C96">
        <w:rPr>
          <w:rFonts w:ascii="Times New Roman" w:hAnsi="Times New Roman" w:cs="Times New Roman"/>
          <w:sz w:val="20"/>
          <w:szCs w:val="20"/>
        </w:rPr>
        <w:t>Proszę zaznaczyć i uzupełnić właściwy wybór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2977"/>
      </w:tblGrid>
      <w:tr w:rsidR="00AD3E19" w:rsidRPr="008C3C96" w14:paraId="2F652B6A" w14:textId="77777777" w:rsidTr="00B43077">
        <w:tc>
          <w:tcPr>
            <w:tcW w:w="2660" w:type="dxa"/>
            <w:tcBorders>
              <w:top w:val="single" w:sz="4" w:space="0" w:color="808080"/>
            </w:tcBorders>
          </w:tcPr>
          <w:p w14:paraId="64292F3A" w14:textId="77777777" w:rsidR="00AD3E19" w:rsidRPr="008C3C96" w:rsidRDefault="00795BFD" w:rsidP="00B43077">
            <w:pPr>
              <w:widowControl/>
              <w:suppressAutoHyphens w:val="0"/>
              <w:spacing w:before="60"/>
              <w:ind w:left="-142" w:right="176"/>
              <w:jc w:val="right"/>
              <w:textAlignment w:val="auto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8"/>
                <w:lang w:eastAsia="pl-PL"/>
              </w:rPr>
              <w:drawing>
                <wp:inline distT="0" distB="0" distL="0" distR="0" wp14:anchorId="78DF999F" wp14:editId="35157421">
                  <wp:extent cx="828675" cy="352425"/>
                  <wp:effectExtent l="19050" t="0" r="9525" b="0"/>
                  <wp:docPr id="34" name="Obraz 34" descr="fundusze_europejskie_program_region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undusze_europejskie_program_regio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808080"/>
            </w:tcBorders>
          </w:tcPr>
          <w:p w14:paraId="1B05B2E5" w14:textId="77777777" w:rsidR="00AD3E19" w:rsidRPr="008C3C96" w:rsidRDefault="00795BFD" w:rsidP="00B43077">
            <w:pPr>
              <w:widowControl/>
              <w:suppressAutoHyphens w:val="0"/>
              <w:spacing w:before="100"/>
              <w:ind w:left="34" w:right="-284"/>
              <w:jc w:val="center"/>
              <w:textAlignment w:val="auto"/>
            </w:pPr>
            <w:r>
              <w:rPr>
                <w:rFonts w:ascii="Arial Narrow" w:hAnsi="Arial Narrow" w:cs="Times New Roman"/>
                <w:noProof/>
                <w:sz w:val="16"/>
                <w:szCs w:val="18"/>
                <w:lang w:eastAsia="pl-PL"/>
              </w:rPr>
              <w:drawing>
                <wp:inline distT="0" distB="0" distL="0" distR="0" wp14:anchorId="1314EA23" wp14:editId="2466F385">
                  <wp:extent cx="942975" cy="295275"/>
                  <wp:effectExtent l="0" t="0" r="9525" b="0"/>
                  <wp:docPr id="35" name="Obraz 35" descr="logo_lubuskie (b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lubuskie (b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</w:tcBorders>
            <w:vAlign w:val="center"/>
          </w:tcPr>
          <w:p w14:paraId="44ACAC92" w14:textId="77777777" w:rsidR="00AD3E19" w:rsidRPr="008C3C96" w:rsidRDefault="00795BFD" w:rsidP="00B43077">
            <w:pPr>
              <w:widowControl/>
              <w:suppressAutoHyphens w:val="0"/>
              <w:ind w:left="33"/>
              <w:jc w:val="right"/>
              <w:textAlignment w:val="auto"/>
            </w:pPr>
            <w:r>
              <w:rPr>
                <w:noProof/>
                <w:lang w:eastAsia="pl-PL"/>
              </w:rPr>
              <w:drawing>
                <wp:inline distT="0" distB="0" distL="0" distR="0" wp14:anchorId="1C98EEA4" wp14:editId="3207BB55">
                  <wp:extent cx="1257300" cy="381000"/>
                  <wp:effectExtent l="19050" t="0" r="0" b="0"/>
                  <wp:docPr id="36" name="Obraz 36" descr="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3B763" w14:textId="24882EB1" w:rsidR="001B2088" w:rsidRPr="008C3C96" w:rsidRDefault="0091266B" w:rsidP="003F797B">
      <w:pPr>
        <w:widowControl/>
        <w:suppressAutoHyphens w:val="0"/>
        <w:spacing w:after="120"/>
        <w:ind w:right="-428"/>
        <w:jc w:val="right"/>
        <w:textAlignment w:val="auto"/>
      </w:pPr>
      <w:r w:rsidRPr="008C3C96">
        <w:rPr>
          <w:rFonts w:ascii="Times New Roman" w:hAnsi="Times New Roman" w:cs="Times New Roman"/>
          <w:b/>
        </w:rPr>
        <w:br w:type="page"/>
      </w:r>
      <w:r w:rsidR="003F797B" w:rsidRPr="008C3C96">
        <w:lastRenderedPageBreak/>
        <w:t xml:space="preserve"> </w:t>
      </w:r>
    </w:p>
    <w:sectPr w:rsidR="001B2088" w:rsidRPr="008C3C96">
      <w:pgSz w:w="11906" w:h="16838" w:code="9"/>
      <w:pgMar w:top="567" w:right="1418" w:bottom="1134" w:left="1418" w:header="680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FDB6" w14:textId="77777777" w:rsidR="00ED2138" w:rsidRDefault="00ED2138">
      <w:r>
        <w:separator/>
      </w:r>
    </w:p>
  </w:endnote>
  <w:endnote w:type="continuationSeparator" w:id="0">
    <w:p w14:paraId="612B0C17" w14:textId="77777777" w:rsidR="00ED2138" w:rsidRDefault="00ED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C5CB" w14:textId="77777777" w:rsidR="00ED2138" w:rsidRDefault="00ED2138">
      <w:r>
        <w:separator/>
      </w:r>
    </w:p>
  </w:footnote>
  <w:footnote w:type="continuationSeparator" w:id="0">
    <w:p w14:paraId="2BD61DD3" w14:textId="77777777" w:rsidR="00ED2138" w:rsidRDefault="00ED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F93E791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1"/>
    <w:multiLevelType w:val="multilevel"/>
    <w:tmpl w:val="42922F9C"/>
    <w:name w:val="WW8Num2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vertAlign w:val="subscript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multilevel"/>
    <w:tmpl w:val="00E80EC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b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singleLevel"/>
    <w:tmpl w:val="41F4818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</w:abstractNum>
  <w:abstractNum w:abstractNumId="26" w15:restartNumberingAfterBreak="0">
    <w:nsid w:val="0000001B"/>
    <w:multiLevelType w:val="singleLevel"/>
    <w:tmpl w:val="0000001B"/>
    <w:name w:val="WW8Num3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27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9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trike/>
      </w:rPr>
    </w:lvl>
  </w:abstractNum>
  <w:abstractNum w:abstractNumId="31" w15:restartNumberingAfterBreak="0">
    <w:nsid w:val="00000020"/>
    <w:multiLevelType w:val="singleLevel"/>
    <w:tmpl w:val="00000020"/>
    <w:name w:val="WW8Num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0000021"/>
    <w:multiLevelType w:val="singleLevel"/>
    <w:tmpl w:val="00000021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</w:rPr>
    </w:lvl>
  </w:abstractNum>
  <w:abstractNum w:abstractNumId="33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color w:val="auto"/>
        <w:sz w:val="24"/>
        <w:szCs w:val="24"/>
        <w:lang w:val="pl-PL"/>
      </w:rPr>
    </w:lvl>
  </w:abstractNum>
  <w:abstractNum w:abstractNumId="34" w15:restartNumberingAfterBreak="0">
    <w:nsid w:val="00000023"/>
    <w:multiLevelType w:val="singleLevel"/>
    <w:tmpl w:val="00000023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35" w15:restartNumberingAfterBreak="0">
    <w:nsid w:val="00000024"/>
    <w:multiLevelType w:val="multilevel"/>
    <w:tmpl w:val="00000024"/>
    <w:name w:val="WW8Num42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 w:hint="default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 w:hint="default"/>
        <w:b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singleLevel"/>
    <w:tmpl w:val="00000026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00000028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9"/>
    <w:multiLevelType w:val="multilevel"/>
    <w:tmpl w:val="00000029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4B0E1569"/>
    <w:multiLevelType w:val="hybridMultilevel"/>
    <w:tmpl w:val="681EE69C"/>
    <w:lvl w:ilvl="0" w:tplc="A0A2FE0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2125015"/>
    <w:multiLevelType w:val="hybridMultilevel"/>
    <w:tmpl w:val="FB929B9E"/>
    <w:name w:val="WW8Num422"/>
    <w:lvl w:ilvl="0" w:tplc="37866120">
      <w:start w:val="7"/>
      <w:numFmt w:val="decimal"/>
      <w:lvlText w:val="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D5"/>
    <w:rsid w:val="0002359A"/>
    <w:rsid w:val="000D34E0"/>
    <w:rsid w:val="001750FC"/>
    <w:rsid w:val="001B2088"/>
    <w:rsid w:val="001F4C3F"/>
    <w:rsid w:val="00284E64"/>
    <w:rsid w:val="00341478"/>
    <w:rsid w:val="0038243E"/>
    <w:rsid w:val="003C156E"/>
    <w:rsid w:val="003D36EC"/>
    <w:rsid w:val="003E4C25"/>
    <w:rsid w:val="003F797B"/>
    <w:rsid w:val="004234FC"/>
    <w:rsid w:val="005B32B3"/>
    <w:rsid w:val="0061465A"/>
    <w:rsid w:val="006A0BE3"/>
    <w:rsid w:val="006B4841"/>
    <w:rsid w:val="007114F8"/>
    <w:rsid w:val="00795BFD"/>
    <w:rsid w:val="007E544D"/>
    <w:rsid w:val="00857C57"/>
    <w:rsid w:val="00874422"/>
    <w:rsid w:val="008C3C96"/>
    <w:rsid w:val="0091266B"/>
    <w:rsid w:val="00963944"/>
    <w:rsid w:val="009815E4"/>
    <w:rsid w:val="00981F05"/>
    <w:rsid w:val="00A937F0"/>
    <w:rsid w:val="00AA6327"/>
    <w:rsid w:val="00AD3E19"/>
    <w:rsid w:val="00AF6057"/>
    <w:rsid w:val="00B171D5"/>
    <w:rsid w:val="00B43077"/>
    <w:rsid w:val="00D0451B"/>
    <w:rsid w:val="00D660AD"/>
    <w:rsid w:val="00E228EE"/>
    <w:rsid w:val="00E316D1"/>
    <w:rsid w:val="00E91D33"/>
    <w:rsid w:val="00ED2138"/>
    <w:rsid w:val="00F856FB"/>
    <w:rsid w:val="00FA1BA6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3B80F"/>
  <w15:docId w15:val="{DD1FF992-D2AF-479C-9A3F-974AB5BD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  <w:b/>
      <w:sz w:val="22"/>
      <w:szCs w:val="22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3z1">
    <w:name w:val="WW8Num13z1"/>
    <w:rPr>
      <w:rFonts w:ascii="Times New Roman" w:hAnsi="Times New Roman" w:cs="Times New Roman" w:hint="default"/>
      <w:color w:val="auto"/>
      <w:sz w:val="24"/>
      <w:szCs w:val="24"/>
      <w:lang w:val="pl-PL"/>
    </w:rPr>
  </w:style>
  <w:style w:type="character" w:customStyle="1" w:styleId="WW8Num14z0">
    <w:name w:val="WW8Num14z0"/>
    <w:rPr>
      <w:rFonts w:ascii="Calibri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 w:hint="default"/>
      <w:b w:val="0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20z1">
    <w:name w:val="WW8Num20z1"/>
    <w:rPr>
      <w:rFonts w:ascii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  <w:sz w:val="22"/>
      <w:vertAlign w:val="subscrip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hAnsi="Times New Roman" w:cs="Times New Roman"/>
      <w:b/>
    </w:rPr>
  </w:style>
  <w:style w:type="character" w:customStyle="1" w:styleId="WW8Num25z0">
    <w:name w:val="WW8Num25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ascii="Calibri" w:hAnsi="Calibri" w:cs="Calibri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hAnsi="Times New Roman" w:cs="Times New Roman" w:hint="default"/>
      <w:color w:val="auto"/>
      <w:sz w:val="24"/>
      <w:szCs w:val="24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 w:hint="default"/>
      <w:strike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Calibri" w:hAnsi="Calibri" w:cs="Calibri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0z1">
    <w:name w:val="WW8Num40z1"/>
    <w:rPr>
      <w:rFonts w:ascii="Times New Roman" w:hAnsi="Times New Roman" w:cs="Times New Roman"/>
      <w:color w:val="auto"/>
      <w:sz w:val="24"/>
      <w:szCs w:val="24"/>
      <w:lang w:val="pl-P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2z1">
    <w:name w:val="WW8Num42z1"/>
    <w:rPr>
      <w:rFonts w:ascii="Times New Roman" w:hAnsi="Times New Roman" w:cs="Times New Roman" w:hint="default"/>
      <w:b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  <w:sz w:val="20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5z1">
    <w:name w:val="WW8Num45z1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rPr>
      <w:rFonts w:ascii="Cambria" w:hAnsi="Cambria" w:cs="Times New Roman"/>
      <w:b/>
      <w:bCs/>
      <w:color w:val="4F81BD"/>
      <w:kern w:val="1"/>
      <w:sz w:val="26"/>
      <w:szCs w:val="26"/>
    </w:rPr>
  </w:style>
  <w:style w:type="character" w:customStyle="1" w:styleId="Citation">
    <w:name w:val="Citation"/>
    <w:rPr>
      <w:i/>
    </w:rPr>
  </w:style>
  <w:style w:type="character" w:customStyle="1" w:styleId="TekstdymkaZnak">
    <w:name w:val="Tekst dymka Znak"/>
    <w:rPr>
      <w:rFonts w:ascii="Tahoma" w:eastAsia="SimSun" w:hAnsi="Tahoma" w:cs="Tahoma"/>
      <w:kern w:val="1"/>
      <w:sz w:val="16"/>
      <w:szCs w:val="16"/>
    </w:rPr>
  </w:style>
  <w:style w:type="character" w:customStyle="1" w:styleId="TekstprzypisudolnegoZnak">
    <w:name w:val="Tekst przypisu dolnego Znak"/>
    <w:rPr>
      <w:rFonts w:ascii="Liberation Serif" w:eastAsia="SimSun" w:hAnsi="Liberation Serif" w:cs="Arial"/>
      <w:kern w:val="1"/>
      <w:sz w:val="20"/>
      <w:szCs w:val="20"/>
    </w:rPr>
  </w:style>
  <w:style w:type="character" w:customStyle="1" w:styleId="Funotenzeichen">
    <w:name w:val="Fußnotenzeichen"/>
    <w:rPr>
      <w:rFonts w:cs="Times New Roman"/>
      <w:vertAlign w:val="superscript"/>
    </w:rPr>
  </w:style>
  <w:style w:type="character" w:customStyle="1" w:styleId="TekstprzypisukocowegoZnak">
    <w:name w:val="Tekst przypisu końcowego Znak"/>
    <w:rPr>
      <w:rFonts w:ascii="Liberation Serif" w:eastAsia="SimSun" w:hAnsi="Liberation Serif" w:cs="Arial"/>
      <w:kern w:val="1"/>
      <w:sz w:val="20"/>
      <w:szCs w:val="20"/>
    </w:rPr>
  </w:style>
  <w:style w:type="character" w:customStyle="1" w:styleId="Endnotenzeichen">
    <w:name w:val="Endnotenzeichen"/>
    <w:rPr>
      <w:rFonts w:cs="Times New Roman"/>
      <w:vertAlign w:val="superscript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character" w:customStyle="1" w:styleId="NagwekZnak">
    <w:name w:val="Nagłówek Znak"/>
    <w:rPr>
      <w:rFonts w:ascii="Liberation Serif" w:eastAsia="SimSun" w:hAnsi="Liberation Serif" w:cs="Arial"/>
      <w:kern w:val="1"/>
      <w:sz w:val="24"/>
      <w:szCs w:val="24"/>
    </w:rPr>
  </w:style>
  <w:style w:type="character" w:customStyle="1" w:styleId="StopkaZnak">
    <w:name w:val="Stopka Znak"/>
    <w:rPr>
      <w:rFonts w:ascii="Liberation Serif" w:eastAsia="SimSun" w:hAnsi="Liberation Serif" w:cs="Arial"/>
      <w:kern w:val="1"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header-button-box">
    <w:name w:val="header-button-box"/>
    <w:basedOn w:val="Domylnaczcionkaakapitu1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berschrift">
    <w:name w:val="Überschrift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Beschriftung">
    <w:name w:val="Beschriftung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ny"/>
    <w:pPr>
      <w:suppressLineNumbers/>
    </w:pPr>
    <w:rPr>
      <w:rFonts w:cs="Mangal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WW-Standard"/>
    <w:pPr>
      <w:suppressLineNumbers/>
    </w:pPr>
  </w:style>
  <w:style w:type="paragraph" w:customStyle="1" w:styleId="Textbody">
    <w:name w:val="Text body"/>
    <w:basedOn w:val="WW-Standard"/>
    <w:pPr>
      <w:spacing w:after="140" w:line="288" w:lineRule="auto"/>
    </w:p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Legenda1">
    <w:name w:val="Legenda1"/>
    <w:basedOn w:val="Normalny"/>
    <w:next w:val="Normalny"/>
    <w:pPr>
      <w:spacing w:after="200"/>
    </w:pPr>
    <w:rPr>
      <w:b/>
      <w:bCs/>
      <w:color w:val="4F81BD"/>
      <w:sz w:val="18"/>
      <w:szCs w:val="18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rzypisukocowego">
    <w:name w:val="endnote text"/>
    <w:basedOn w:val="Normalny"/>
    <w:semiHidden/>
    <w:rPr>
      <w:rFonts w:cs="Times New Roman"/>
      <w:sz w:val="20"/>
      <w:szCs w:val="20"/>
    </w:rPr>
  </w:style>
  <w:style w:type="paragraph" w:styleId="NormalnyWeb">
    <w:name w:val="Normal (Web)"/>
    <w:basedOn w:val="Normalny"/>
    <w:semiHidden/>
    <w:pPr>
      <w:widowControl/>
      <w:suppressAutoHyphens w:val="0"/>
      <w:spacing w:before="280" w:after="119"/>
      <w:textAlignment w:val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semiHidden/>
    <w:rPr>
      <w:rFonts w:cs="Times New Roman"/>
    </w:rPr>
  </w:style>
  <w:style w:type="paragraph" w:styleId="Stopka">
    <w:name w:val="footer"/>
    <w:basedOn w:val="Normalny"/>
    <w:semiHidden/>
    <w:rPr>
      <w:rFonts w:cs="Times New Roman"/>
    </w:rPr>
  </w:style>
  <w:style w:type="paragraph" w:styleId="Bezodstpw">
    <w:name w:val="No Spacing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widowControl/>
      <w:numPr>
        <w:numId w:val="0"/>
      </w:numPr>
      <w:suppressAutoHyphens w:val="0"/>
      <w:spacing w:line="276" w:lineRule="auto"/>
      <w:textAlignment w:val="auto"/>
    </w:pPr>
    <w:rPr>
      <w:lang w:val="en-US"/>
    </w:rPr>
  </w:style>
  <w:style w:type="paragraph" w:styleId="Spistreci1">
    <w:name w:val="toc 1"/>
    <w:basedOn w:val="Normalny"/>
    <w:next w:val="Normalny"/>
    <w:semiHidden/>
    <w:pPr>
      <w:spacing w:after="100"/>
    </w:pPr>
  </w:style>
  <w:style w:type="paragraph" w:styleId="Spistreci2">
    <w:name w:val="toc 2"/>
    <w:basedOn w:val="Normalny"/>
    <w:next w:val="Normalny"/>
    <w:semiHidden/>
    <w:pPr>
      <w:spacing w:after="100"/>
      <w:ind w:left="240"/>
    </w:pPr>
  </w:style>
  <w:style w:type="paragraph" w:customStyle="1" w:styleId="Spisilustracji1">
    <w:name w:val="Spis ilustracji1"/>
    <w:basedOn w:val="Normalny"/>
    <w:next w:val="Normalny"/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Brdtext2">
    <w:name w:val="Brödtext 2"/>
    <w:basedOn w:val="Normalny"/>
    <w:pPr>
      <w:widowControl/>
      <w:textAlignment w:val="auto"/>
    </w:pPr>
    <w:rPr>
      <w:rFonts w:ascii="Times New Roman" w:eastAsia="Times New Roman" w:hAnsi="Times New Roman" w:cs="Times New Roman"/>
      <w:b/>
      <w:bCs/>
    </w:rPr>
  </w:style>
  <w:style w:type="paragraph" w:customStyle="1" w:styleId="TabellenInhalt">
    <w:name w:val="Tabellen Inhalt"/>
    <w:basedOn w:val="Normalny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widowControl/>
      <w:suppressAutoHyphens w:val="0"/>
      <w:spacing w:after="200" w:line="276" w:lineRule="auto"/>
      <w:ind w:right="-286" w:firstLine="709"/>
      <w:jc w:val="both"/>
      <w:textAlignment w:val="auto"/>
    </w:pPr>
    <w:rPr>
      <w:rFonts w:ascii="Times New Roman" w:hAnsi="Times New Roman" w:cs="Times New Roman"/>
      <w:sz w:val="20"/>
      <w:szCs w:val="23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rFonts w:cs="Times New Roman"/>
      <w:sz w:val="20"/>
      <w:szCs w:val="20"/>
    </w:rPr>
  </w:style>
  <w:style w:type="character" w:customStyle="1" w:styleId="TekstkomentarzaZnak">
    <w:name w:val="Tekst komentarza Znak"/>
    <w:rPr>
      <w:rFonts w:ascii="Liberation Serif" w:eastAsia="SimSun" w:hAnsi="Liberation Serif" w:cs="Arial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Liberation Serif" w:eastAsia="SimSun" w:hAnsi="Liberation Serif" w:cs="Arial"/>
      <w:b/>
      <w:bCs/>
      <w:kern w:val="1"/>
      <w:lang w:eastAsia="ar-SA"/>
    </w:rPr>
  </w:style>
  <w:style w:type="paragraph" w:styleId="Tekstpodstawowywcity2">
    <w:name w:val="Body Text Indent 2"/>
    <w:basedOn w:val="Normalny"/>
    <w:semiHidden/>
    <w:pPr>
      <w:widowControl/>
      <w:suppressAutoHyphens w:val="0"/>
      <w:spacing w:after="200" w:line="276" w:lineRule="auto"/>
      <w:ind w:right="-286" w:firstLine="709"/>
      <w:jc w:val="center"/>
      <w:textAlignment w:val="auto"/>
    </w:pPr>
    <w:rPr>
      <w:rFonts w:ascii="Times New Roman" w:hAnsi="Times New Roman" w:cs="Times New Roman"/>
      <w:color w:val="FF0000"/>
      <w:sz w:val="22"/>
      <w:szCs w:val="23"/>
    </w:rPr>
  </w:style>
  <w:style w:type="paragraph" w:styleId="Tekstpodstawowy2">
    <w:name w:val="Body Text 2"/>
    <w:basedOn w:val="Normalny"/>
    <w:semiHidden/>
    <w:pPr>
      <w:spacing w:after="120"/>
      <w:jc w:val="center"/>
    </w:pPr>
    <w:rPr>
      <w:rFonts w:ascii="Times New Roman" w:hAnsi="Times New Roman" w:cs="Times New Roman"/>
      <w:color w:val="FF0000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Nierozpoznanawzmianka1">
    <w:name w:val="Nierozpoznana wzmianka1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polityki zdrowotnej wczesnego wykrywania oraz zapobiegania rozwojowi cukrzycy i jej powikłaniom wśród osób aktywnych zawodowo, zamieszkujących teren województwa lubuskiego</vt:lpstr>
    </vt:vector>
  </TitlesOfParts>
  <Company>UMWL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polityki zdrowotnej wczesnego wykrywania oraz zapobiegania rozwojowi cukrzycy i jej powikłaniom wśród osób aktywnych zawodowo, zamieszkujących teren województwa lubuskiego</dc:title>
  <dc:creator>user</dc:creator>
  <cp:lastModifiedBy>Leopold Gładki</cp:lastModifiedBy>
  <cp:revision>2</cp:revision>
  <cp:lastPrinted>2021-09-15T09:42:00Z</cp:lastPrinted>
  <dcterms:created xsi:type="dcterms:W3CDTF">2022-03-03T12:40:00Z</dcterms:created>
  <dcterms:modified xsi:type="dcterms:W3CDTF">2022-03-03T12:40:00Z</dcterms:modified>
</cp:coreProperties>
</file>